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162"/>
        <w:gridCol w:w="141"/>
        <w:gridCol w:w="2268"/>
        <w:gridCol w:w="2618"/>
        <w:gridCol w:w="106"/>
        <w:gridCol w:w="60"/>
        <w:gridCol w:w="20"/>
      </w:tblGrid>
      <w:tr w:rsidR="002953B9" w:rsidTr="002F66AC">
        <w:trPr>
          <w:trHeight w:val="121"/>
        </w:trPr>
        <w:tc>
          <w:tcPr>
            <w:tcW w:w="70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A4644B" w:rsidRDefault="002953B9">
            <w:pPr>
              <w:pStyle w:val="Nadpis1"/>
              <w:spacing w:before="360"/>
              <w:rPr>
                <w:b w:val="0"/>
                <w:color w:val="FF0000"/>
                <w:sz w:val="40"/>
                <w:szCs w:val="40"/>
              </w:rPr>
            </w:pPr>
            <w:r w:rsidRPr="00A4644B">
              <w:rPr>
                <w:color w:val="FF0000"/>
                <w:sz w:val="40"/>
                <w:szCs w:val="40"/>
              </w:rPr>
              <w:t>Prihláška</w:t>
            </w:r>
          </w:p>
          <w:p w:rsidR="002953B9" w:rsidRDefault="002953B9" w:rsidP="00101120">
            <w:pPr>
              <w:pStyle w:val="Zarkazkladnhotextu"/>
            </w:pPr>
            <w:r w:rsidRPr="00A4644B">
              <w:rPr>
                <w:b w:val="0"/>
                <w:color w:val="FF0000"/>
                <w:sz w:val="30"/>
              </w:rPr>
              <w:t xml:space="preserve">do </w:t>
            </w:r>
            <w:r w:rsidR="00BD4076" w:rsidRPr="00A4644B">
              <w:rPr>
                <w:b w:val="0"/>
                <w:color w:val="FF0000"/>
                <w:sz w:val="30"/>
              </w:rPr>
              <w:t>Denného p</w:t>
            </w:r>
            <w:r w:rsidR="00F444B1" w:rsidRPr="00A4644B">
              <w:rPr>
                <w:b w:val="0"/>
                <w:color w:val="FF0000"/>
                <w:sz w:val="30"/>
              </w:rPr>
              <w:t>ríme</w:t>
            </w:r>
            <w:r w:rsidR="00BD4076" w:rsidRPr="00A4644B">
              <w:rPr>
                <w:b w:val="0"/>
                <w:color w:val="FF0000"/>
                <w:sz w:val="30"/>
              </w:rPr>
              <w:t xml:space="preserve">stského </w:t>
            </w:r>
            <w:r w:rsidRPr="00A4644B">
              <w:rPr>
                <w:b w:val="0"/>
                <w:color w:val="FF0000"/>
                <w:sz w:val="30"/>
              </w:rPr>
              <w:t xml:space="preserve">tábora </w:t>
            </w:r>
            <w:r w:rsidR="00BD4076" w:rsidRPr="00A4644B">
              <w:rPr>
                <w:b w:val="0"/>
                <w:color w:val="FF0000"/>
                <w:sz w:val="30"/>
              </w:rPr>
              <w:t>JAYMO</w:t>
            </w:r>
            <w:r w:rsidR="00101120">
              <w:rPr>
                <w:b w:val="0"/>
                <w:sz w:val="30"/>
              </w:rPr>
              <w:t xml:space="preserve"> 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Default="002953B9">
            <w:pPr>
              <w:spacing w:before="120"/>
              <w:jc w:val="center"/>
            </w:pPr>
            <w:r>
              <w:rPr>
                <w:sz w:val="24"/>
              </w:rPr>
              <w:t>Organizátor tábora:</w:t>
            </w:r>
          </w:p>
        </w:tc>
      </w:tr>
      <w:tr w:rsidR="002953B9" w:rsidTr="002F66AC">
        <w:trPr>
          <w:trHeight w:val="804"/>
        </w:trPr>
        <w:tc>
          <w:tcPr>
            <w:tcW w:w="70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Default="002953B9">
            <w:pPr>
              <w:pStyle w:val="Nadpis1"/>
              <w:snapToGrid w:val="0"/>
              <w:rPr>
                <w:sz w:val="28"/>
              </w:rPr>
            </w:pPr>
          </w:p>
        </w:tc>
        <w:tc>
          <w:tcPr>
            <w:tcW w:w="2804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0D6" w:rsidRPr="00A4644B" w:rsidRDefault="00FC70D6" w:rsidP="00A4644B">
            <w:pPr>
              <w:pStyle w:val="Nadpis1"/>
              <w:numPr>
                <w:ilvl w:val="0"/>
                <w:numId w:val="0"/>
              </w:numPr>
              <w:spacing w:after="75" w:line="375" w:lineRule="atLeast"/>
              <w:ind w:left="432"/>
              <w:jc w:val="left"/>
              <w:rPr>
                <w:rFonts w:ascii="Arial" w:hAnsi="Arial" w:cs="Arial"/>
                <w:color w:val="E5007D"/>
                <w:sz w:val="30"/>
                <w:szCs w:val="30"/>
              </w:rPr>
            </w:pPr>
          </w:p>
          <w:p w:rsidR="00FC70D6" w:rsidRPr="00FC70D6" w:rsidRDefault="00FC70D6" w:rsidP="00FC70D6"/>
          <w:p w:rsidR="00C36F84" w:rsidRPr="008660FC" w:rsidRDefault="00C36F84" w:rsidP="00A4644B">
            <w:pPr>
              <w:pStyle w:val="Normlnywebov"/>
              <w:spacing w:before="0" w:beforeAutospacing="0" w:after="0" w:afterAutospacing="0" w:line="300" w:lineRule="atLeast"/>
              <w:jc w:val="center"/>
              <w:rPr>
                <w:color w:val="000000"/>
              </w:rPr>
            </w:pPr>
            <w:r w:rsidRPr="00A4644B">
              <w:rPr>
                <w:color w:val="FF0000"/>
              </w:rPr>
              <w:t>JAYMO</w:t>
            </w:r>
            <w:r w:rsidRPr="008660FC">
              <w:rPr>
                <w:color w:val="000000"/>
              </w:rPr>
              <w:br/>
              <w:t>Detské interiérové ihrisko</w:t>
            </w:r>
            <w:r w:rsidRPr="008660FC">
              <w:rPr>
                <w:color w:val="000000"/>
              </w:rPr>
              <w:br/>
              <w:t>ul.Napájadlá 2768/18</w:t>
            </w:r>
            <w:r w:rsidRPr="008660FC">
              <w:rPr>
                <w:color w:val="000000"/>
              </w:rPr>
              <w:br/>
              <w:t>Nad Jazerom</w:t>
            </w:r>
            <w:r w:rsidRPr="008660FC">
              <w:rPr>
                <w:color w:val="000000"/>
              </w:rPr>
              <w:br/>
              <w:t>040 12 Košice</w:t>
            </w:r>
            <w:r w:rsidRPr="008660FC">
              <w:rPr>
                <w:color w:val="000000"/>
              </w:rPr>
              <w:br/>
              <w:t>OC IDEA pri Tescu</w:t>
            </w:r>
          </w:p>
          <w:p w:rsidR="00560A83" w:rsidRPr="008660FC" w:rsidRDefault="00560A83" w:rsidP="00C36F84">
            <w:pPr>
              <w:pStyle w:val="Normlnywebov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2953B9" w:rsidRDefault="00C36F84" w:rsidP="00A4644B">
            <w:pPr>
              <w:pStyle w:val="Normlnywebov"/>
              <w:spacing w:before="0" w:beforeAutospacing="0" w:after="0" w:afterAutospacing="0" w:line="300" w:lineRule="atLeast"/>
              <w:jc w:val="center"/>
            </w:pPr>
            <w:r w:rsidRPr="008660FC">
              <w:rPr>
                <w:color w:val="000000"/>
              </w:rPr>
              <w:t>tel: 055/6853798</w:t>
            </w:r>
            <w:r w:rsidRPr="008660FC">
              <w:rPr>
                <w:color w:val="000000"/>
              </w:rPr>
              <w:br/>
              <w:t xml:space="preserve">e-mail: </w:t>
            </w:r>
            <w:hyperlink r:id="rId8" w:history="1">
              <w:r w:rsidRPr="008660FC">
                <w:rPr>
                  <w:rStyle w:val="Hypertextovprepojenie"/>
                </w:rPr>
                <w:t>info@jaymo.eu</w:t>
              </w:r>
            </w:hyperlink>
            <w:r w:rsidRPr="008660FC">
              <w:rPr>
                <w:color w:val="000000"/>
              </w:rPr>
              <w:br/>
              <w:t>www.jaymo.eu</w:t>
            </w:r>
          </w:p>
        </w:tc>
      </w:tr>
      <w:tr w:rsidR="002953B9" w:rsidTr="002F66AC">
        <w:trPr>
          <w:trHeight w:val="546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8660FC" w:rsidRDefault="00101120">
            <w:pPr>
              <w:pStyle w:val="Zarkazkladnhotextu"/>
              <w:rPr>
                <w:sz w:val="22"/>
                <w:szCs w:val="22"/>
              </w:rPr>
            </w:pPr>
            <w:r w:rsidRPr="00101120">
              <w:rPr>
                <w:sz w:val="22"/>
                <w:szCs w:val="22"/>
              </w:rPr>
              <w:t xml:space="preserve"> </w:t>
            </w:r>
            <w:r w:rsidRPr="008660FC">
              <w:rPr>
                <w:sz w:val="22"/>
                <w:szCs w:val="22"/>
              </w:rPr>
              <w:t>VESELÉ LETO S JAYMO - tábor</w:t>
            </w:r>
            <w:r w:rsidR="00977E6B">
              <w:rPr>
                <w:sz w:val="22"/>
                <w:szCs w:val="22"/>
              </w:rPr>
              <w:t xml:space="preserve"> pre deti 2019</w:t>
            </w:r>
          </w:p>
          <w:p w:rsidR="002953B9" w:rsidRPr="0037483D" w:rsidRDefault="002953B9" w:rsidP="00926FB7">
            <w:pPr>
              <w:pStyle w:val="Zarkazkladnhotextu"/>
              <w:rPr>
                <w:color w:val="000000"/>
                <w:sz w:val="22"/>
                <w:szCs w:val="22"/>
              </w:rPr>
            </w:pPr>
            <w:r w:rsidRPr="008660FC">
              <w:rPr>
                <w:sz w:val="22"/>
                <w:szCs w:val="22"/>
              </w:rPr>
              <w:t>všetky informácie na t. č</w:t>
            </w:r>
            <w:r w:rsidR="00A96C3E" w:rsidRPr="008660FC">
              <w:rPr>
                <w:sz w:val="22"/>
                <w:szCs w:val="22"/>
              </w:rPr>
              <w:t xml:space="preserve">. </w:t>
            </w:r>
            <w:r w:rsidR="00A96C3E" w:rsidRPr="008660FC">
              <w:rPr>
                <w:color w:val="000000"/>
                <w:sz w:val="22"/>
                <w:szCs w:val="22"/>
              </w:rPr>
              <w:t>055/6853798</w:t>
            </w:r>
            <w:r w:rsidR="00926F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7483D" w:rsidRPr="0037483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7483D" w:rsidRPr="0037483D">
              <w:rPr>
                <w:color w:val="000000"/>
                <w:sz w:val="22"/>
                <w:szCs w:val="22"/>
              </w:rPr>
              <w:t>0918 283 551</w:t>
            </w:r>
          </w:p>
          <w:p w:rsidR="0037483D" w:rsidRDefault="0037483D" w:rsidP="00926FB7">
            <w:pPr>
              <w:pStyle w:val="Zarkazkladnhotextu"/>
              <w:rPr>
                <w:rFonts w:ascii="Arial" w:hAnsi="Arial" w:cs="Arial"/>
                <w:sz w:val="16"/>
              </w:rPr>
            </w:pPr>
          </w:p>
        </w:tc>
        <w:tc>
          <w:tcPr>
            <w:tcW w:w="2804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Default="002953B9">
            <w:pPr>
              <w:snapToGrid w:val="0"/>
              <w:jc w:val="center"/>
              <w:rPr>
                <w:b/>
              </w:rPr>
            </w:pPr>
          </w:p>
        </w:tc>
      </w:tr>
      <w:tr w:rsidR="002953B9" w:rsidRPr="00FC795D" w:rsidTr="002F66AC">
        <w:trPr>
          <w:trHeight w:val="5657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 w:rsidP="00E03D5A">
            <w:pPr>
              <w:pStyle w:val="Nadpis5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D</w:t>
            </w:r>
            <w:r w:rsidR="00F444B1" w:rsidRPr="00FC795D">
              <w:rPr>
                <w:sz w:val="24"/>
                <w:szCs w:val="24"/>
              </w:rPr>
              <w:t>á</w:t>
            </w:r>
            <w:r w:rsidRPr="00FC795D">
              <w:rPr>
                <w:sz w:val="24"/>
                <w:szCs w:val="24"/>
              </w:rPr>
              <w:t>tum tábora</w:t>
            </w:r>
            <w:r w:rsidRPr="00FC795D">
              <w:rPr>
                <w:b w:val="0"/>
                <w:sz w:val="24"/>
                <w:szCs w:val="24"/>
              </w:rPr>
              <w:t xml:space="preserve">:  </w:t>
            </w:r>
            <w:r w:rsidR="00A4644B">
              <w:rPr>
                <w:b w:val="0"/>
                <w:sz w:val="24"/>
                <w:szCs w:val="24"/>
              </w:rPr>
              <w:t>od</w:t>
            </w:r>
            <w:r w:rsidR="00BE371D" w:rsidRPr="00FC795D">
              <w:rPr>
                <w:b w:val="0"/>
                <w:sz w:val="24"/>
                <w:szCs w:val="24"/>
              </w:rPr>
              <w:t>:</w:t>
            </w:r>
            <w:r w:rsidR="00F444B1" w:rsidRPr="00FC795D">
              <w:rPr>
                <w:b w:val="0"/>
                <w:sz w:val="24"/>
                <w:szCs w:val="24"/>
              </w:rPr>
              <w:t xml:space="preserve">         </w:t>
            </w:r>
            <w:r w:rsidR="00A4644B">
              <w:rPr>
                <w:b w:val="0"/>
                <w:sz w:val="24"/>
                <w:szCs w:val="24"/>
              </w:rPr>
              <w:t xml:space="preserve">        </w:t>
            </w:r>
            <w:r w:rsidR="00F444B1" w:rsidRPr="00FC795D">
              <w:rPr>
                <w:b w:val="0"/>
                <w:sz w:val="24"/>
                <w:szCs w:val="24"/>
              </w:rPr>
              <w:t xml:space="preserve">  do</w:t>
            </w:r>
            <w:r w:rsidR="00A4644B">
              <w:rPr>
                <w:b w:val="0"/>
                <w:sz w:val="24"/>
                <w:szCs w:val="24"/>
              </w:rPr>
              <w:t>:</w:t>
            </w:r>
            <w:r w:rsidR="008D4DBA" w:rsidRPr="00FC795D">
              <w:rPr>
                <w:b w:val="0"/>
                <w:sz w:val="24"/>
                <w:szCs w:val="24"/>
              </w:rPr>
              <w:t xml:space="preserve">                              Tu</w:t>
            </w:r>
            <w:r w:rsidR="00E03D5A" w:rsidRPr="00FC795D">
              <w:rPr>
                <w:b w:val="0"/>
                <w:sz w:val="24"/>
                <w:szCs w:val="24"/>
              </w:rPr>
              <w:t>rn</w:t>
            </w:r>
            <w:r w:rsidR="008D4DBA" w:rsidRPr="00FC795D">
              <w:rPr>
                <w:b w:val="0"/>
                <w:sz w:val="24"/>
                <w:szCs w:val="24"/>
              </w:rPr>
              <w:t>us</w:t>
            </w:r>
            <w:r w:rsidR="00B120F9">
              <w:rPr>
                <w:b w:val="0"/>
                <w:sz w:val="24"/>
                <w:szCs w:val="24"/>
              </w:rPr>
              <w:t xml:space="preserve"> č</w:t>
            </w:r>
            <w:r w:rsidR="008D4DBA" w:rsidRPr="00FC795D">
              <w:rPr>
                <w:b w:val="0"/>
                <w:sz w:val="24"/>
                <w:szCs w:val="24"/>
              </w:rPr>
              <w:t>:</w:t>
            </w:r>
          </w:p>
          <w:p w:rsidR="009616A2" w:rsidRDefault="009616A2" w:rsidP="004F364F">
            <w:pPr>
              <w:pStyle w:val="Nadpis3"/>
              <w:keepNext w:val="0"/>
              <w:numPr>
                <w:ilvl w:val="0"/>
                <w:numId w:val="0"/>
              </w:numPr>
              <w:suppressAutoHyphens w:val="0"/>
              <w:jc w:val="left"/>
              <w:rPr>
                <w:color w:val="000000"/>
                <w:sz w:val="24"/>
                <w:szCs w:val="24"/>
              </w:rPr>
            </w:pPr>
          </w:p>
          <w:p w:rsidR="004F364F" w:rsidRDefault="004F364F" w:rsidP="004F364F">
            <w:pPr>
              <w:pStyle w:val="Nadpis3"/>
              <w:keepNext w:val="0"/>
              <w:numPr>
                <w:ilvl w:val="0"/>
                <w:numId w:val="0"/>
              </w:numPr>
              <w:suppressAutoHyphens w:val="0"/>
              <w:jc w:val="left"/>
              <w:rPr>
                <w:color w:val="000000"/>
                <w:sz w:val="24"/>
                <w:szCs w:val="24"/>
              </w:rPr>
            </w:pPr>
            <w:r w:rsidRPr="00FC795D">
              <w:rPr>
                <w:color w:val="000000"/>
                <w:sz w:val="24"/>
                <w:szCs w:val="24"/>
              </w:rPr>
              <w:t>Turnusy týždenných táborov:</w:t>
            </w:r>
          </w:p>
          <w:p w:rsidR="00A4644B" w:rsidRPr="00A4644B" w:rsidRDefault="00A4644B" w:rsidP="00A4644B"/>
          <w:p w:rsidR="004F364F" w:rsidRPr="00FC795D" w:rsidRDefault="004F364F" w:rsidP="004F364F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</w:t>
            </w:r>
            <w:r w:rsidR="00CC4D8B" w:rsidRPr="00FC79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795D">
              <w:rPr>
                <w:b/>
                <w:color w:val="000000"/>
                <w:sz w:val="24"/>
                <w:szCs w:val="24"/>
              </w:rPr>
              <w:t>1</w:t>
            </w:r>
            <w:r w:rsidR="00977E6B">
              <w:rPr>
                <w:color w:val="000000"/>
                <w:sz w:val="24"/>
                <w:szCs w:val="24"/>
              </w:rPr>
              <w:t>:     1. júl – 5</w:t>
            </w:r>
            <w:r w:rsidRPr="00FC795D">
              <w:rPr>
                <w:color w:val="000000"/>
                <w:sz w:val="24"/>
                <w:szCs w:val="24"/>
              </w:rPr>
              <w:t>. júl 2</w:t>
            </w:r>
            <w:r w:rsidR="00977E6B">
              <w:rPr>
                <w:color w:val="000000"/>
                <w:sz w:val="24"/>
                <w:szCs w:val="24"/>
              </w:rPr>
              <w:t>019</w:t>
            </w:r>
          </w:p>
          <w:p w:rsidR="004729BF" w:rsidRDefault="004F364F" w:rsidP="004F364F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</w:t>
            </w:r>
            <w:r w:rsidR="00CC4D8B" w:rsidRPr="00FC79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795D">
              <w:rPr>
                <w:b/>
                <w:color w:val="000000"/>
                <w:sz w:val="24"/>
                <w:szCs w:val="24"/>
              </w:rPr>
              <w:t>2</w:t>
            </w:r>
            <w:r w:rsidR="00FC63B0">
              <w:rPr>
                <w:color w:val="000000"/>
                <w:sz w:val="24"/>
                <w:szCs w:val="24"/>
              </w:rPr>
              <w:t xml:space="preserve">:    </w:t>
            </w:r>
            <w:r w:rsidR="00977E6B">
              <w:rPr>
                <w:color w:val="000000"/>
                <w:sz w:val="24"/>
                <w:szCs w:val="24"/>
              </w:rPr>
              <w:t xml:space="preserve"> 8. júl – 12. júl 2019</w:t>
            </w:r>
          </w:p>
          <w:p w:rsidR="004F364F" w:rsidRPr="00FC795D" w:rsidRDefault="004F364F" w:rsidP="004F364F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color w:val="000000"/>
                <w:sz w:val="24"/>
                <w:szCs w:val="24"/>
              </w:rPr>
              <w:t xml:space="preserve"> </w:t>
            </w:r>
            <w:r w:rsidRPr="00FC795D">
              <w:rPr>
                <w:b/>
                <w:color w:val="000000"/>
                <w:sz w:val="24"/>
                <w:szCs w:val="24"/>
              </w:rPr>
              <w:t>Turnus 3</w:t>
            </w:r>
            <w:r w:rsidR="00977E6B">
              <w:rPr>
                <w:color w:val="000000"/>
                <w:sz w:val="24"/>
                <w:szCs w:val="24"/>
              </w:rPr>
              <w:t>:   15. júl – 19</w:t>
            </w:r>
            <w:r w:rsidR="00D61116">
              <w:rPr>
                <w:color w:val="000000"/>
                <w:sz w:val="24"/>
                <w:szCs w:val="24"/>
              </w:rPr>
              <w:t>. júl 20</w:t>
            </w:r>
            <w:r w:rsidR="00977E6B">
              <w:rPr>
                <w:color w:val="000000"/>
                <w:sz w:val="24"/>
                <w:szCs w:val="24"/>
              </w:rPr>
              <w:t>19</w:t>
            </w:r>
          </w:p>
          <w:p w:rsidR="004F364F" w:rsidRPr="00FC795D" w:rsidRDefault="004F364F" w:rsidP="004F364F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</w:t>
            </w:r>
            <w:r w:rsidR="00CC4D8B" w:rsidRPr="00FC79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795D">
              <w:rPr>
                <w:b/>
                <w:color w:val="000000"/>
                <w:sz w:val="24"/>
                <w:szCs w:val="24"/>
              </w:rPr>
              <w:t>4</w:t>
            </w:r>
            <w:r w:rsidR="00977E6B">
              <w:rPr>
                <w:color w:val="000000"/>
                <w:sz w:val="24"/>
                <w:szCs w:val="24"/>
              </w:rPr>
              <w:t>:     22. júl – 26. júl 2019</w:t>
            </w:r>
          </w:p>
          <w:p w:rsidR="004F364F" w:rsidRPr="00FC795D" w:rsidRDefault="00CC4D8B" w:rsidP="00CC4D8B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 5</w:t>
            </w:r>
            <w:r w:rsidR="00977E6B">
              <w:rPr>
                <w:color w:val="000000"/>
                <w:sz w:val="24"/>
                <w:szCs w:val="24"/>
              </w:rPr>
              <w:t xml:space="preserve">:  </w:t>
            </w:r>
            <w:r w:rsidRPr="00FC795D">
              <w:rPr>
                <w:color w:val="000000"/>
                <w:sz w:val="24"/>
                <w:szCs w:val="24"/>
              </w:rPr>
              <w:t xml:space="preserve">   </w:t>
            </w:r>
            <w:r w:rsidR="00977E6B">
              <w:rPr>
                <w:color w:val="000000"/>
                <w:sz w:val="24"/>
                <w:szCs w:val="24"/>
              </w:rPr>
              <w:t>29. júl – 2. august 2019</w:t>
            </w:r>
          </w:p>
          <w:p w:rsidR="004F364F" w:rsidRPr="00FC795D" w:rsidRDefault="00CC4D8B" w:rsidP="00CC4D8B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 6</w:t>
            </w:r>
            <w:r w:rsidRPr="00FC795D">
              <w:rPr>
                <w:color w:val="000000"/>
                <w:sz w:val="24"/>
                <w:szCs w:val="24"/>
              </w:rPr>
              <w:t xml:space="preserve">:    </w:t>
            </w:r>
            <w:r w:rsidR="00977E6B">
              <w:rPr>
                <w:color w:val="000000"/>
                <w:sz w:val="24"/>
                <w:szCs w:val="24"/>
              </w:rPr>
              <w:t xml:space="preserve"> </w:t>
            </w:r>
            <w:r w:rsidRPr="00FC795D">
              <w:rPr>
                <w:color w:val="000000"/>
                <w:sz w:val="24"/>
                <w:szCs w:val="24"/>
              </w:rPr>
              <w:t xml:space="preserve"> </w:t>
            </w:r>
            <w:r w:rsidR="00977E6B">
              <w:rPr>
                <w:color w:val="000000"/>
                <w:sz w:val="24"/>
                <w:szCs w:val="24"/>
              </w:rPr>
              <w:t>5. august – 9. august 2019</w:t>
            </w:r>
          </w:p>
          <w:p w:rsidR="004F364F" w:rsidRPr="00FC795D" w:rsidRDefault="00CC4D8B" w:rsidP="00CC4D8B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 7</w:t>
            </w:r>
            <w:r w:rsidRPr="00FC795D">
              <w:rPr>
                <w:color w:val="000000"/>
                <w:sz w:val="24"/>
                <w:szCs w:val="24"/>
              </w:rPr>
              <w:t xml:space="preserve">:     </w:t>
            </w:r>
            <w:r w:rsidR="00977E6B">
              <w:rPr>
                <w:color w:val="000000"/>
                <w:sz w:val="24"/>
                <w:szCs w:val="24"/>
              </w:rPr>
              <w:t>12. august – 16. august 2019</w:t>
            </w:r>
          </w:p>
          <w:p w:rsidR="004F364F" w:rsidRDefault="00CC4D8B" w:rsidP="00CC4D8B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color w:val="000000"/>
                <w:sz w:val="24"/>
                <w:szCs w:val="24"/>
              </w:rPr>
              <w:t>Turnus 8</w:t>
            </w:r>
            <w:r w:rsidR="00977E6B">
              <w:rPr>
                <w:color w:val="000000"/>
                <w:sz w:val="24"/>
                <w:szCs w:val="24"/>
              </w:rPr>
              <w:t>:     19. august – 23</w:t>
            </w:r>
            <w:r w:rsidR="00240EE7">
              <w:rPr>
                <w:color w:val="000000"/>
                <w:sz w:val="24"/>
                <w:szCs w:val="24"/>
              </w:rPr>
              <w:t xml:space="preserve">. </w:t>
            </w:r>
            <w:r w:rsidR="00977E6B">
              <w:rPr>
                <w:color w:val="000000"/>
                <w:sz w:val="24"/>
                <w:szCs w:val="24"/>
              </w:rPr>
              <w:t>august 2019</w:t>
            </w:r>
          </w:p>
          <w:p w:rsidR="00977E6B" w:rsidRDefault="00977E6B" w:rsidP="00977E6B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Turnus 9</w:t>
            </w:r>
            <w:r>
              <w:rPr>
                <w:color w:val="000000"/>
                <w:sz w:val="24"/>
                <w:szCs w:val="24"/>
              </w:rPr>
              <w:t>:     26. august – 30. august 2019</w:t>
            </w:r>
          </w:p>
          <w:p w:rsidR="00977E6B" w:rsidRPr="00FC795D" w:rsidRDefault="00977E6B" w:rsidP="00CC4D8B">
            <w:pPr>
              <w:suppressAutoHyphens w:val="0"/>
              <w:spacing w:before="72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4F364F" w:rsidRPr="00EF372D" w:rsidRDefault="004F364F" w:rsidP="00415117">
            <w:pPr>
              <w:suppressAutoHyphens w:val="0"/>
              <w:spacing w:before="72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953B9" w:rsidRPr="00FC795D" w:rsidTr="002F66AC">
        <w:trPr>
          <w:trHeight w:val="525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2953B9" w:rsidRPr="00FC795D" w:rsidRDefault="002953B9" w:rsidP="005A38D3">
            <w:pPr>
              <w:jc w:val="center"/>
              <w:rPr>
                <w:color w:val="000000"/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 xml:space="preserve">Prihlášku vypíšte a obratom zašlite </w:t>
            </w:r>
            <w:r w:rsidR="00C92F7A" w:rsidRPr="00FC795D">
              <w:rPr>
                <w:b/>
                <w:sz w:val="24"/>
                <w:szCs w:val="24"/>
              </w:rPr>
              <w:t xml:space="preserve">poštou </w:t>
            </w:r>
            <w:r w:rsidR="005A38D3">
              <w:rPr>
                <w:b/>
                <w:sz w:val="24"/>
                <w:szCs w:val="24"/>
              </w:rPr>
              <w:t>na adresu organizátora tábora</w:t>
            </w:r>
            <w:r w:rsidR="00A4644B">
              <w:rPr>
                <w:b/>
                <w:sz w:val="24"/>
                <w:szCs w:val="24"/>
              </w:rPr>
              <w:t>, osobne</w:t>
            </w:r>
            <w:r w:rsidR="005A38D3">
              <w:rPr>
                <w:b/>
                <w:sz w:val="24"/>
                <w:szCs w:val="24"/>
              </w:rPr>
              <w:t xml:space="preserve"> </w:t>
            </w:r>
            <w:r w:rsidRPr="00FC795D">
              <w:rPr>
                <w:b/>
                <w:sz w:val="24"/>
                <w:szCs w:val="24"/>
              </w:rPr>
              <w:t xml:space="preserve">alebo e-mailom na </w:t>
            </w:r>
            <w:r w:rsidR="00BD4076" w:rsidRPr="00FC795D">
              <w:rPr>
                <w:b/>
                <w:sz w:val="24"/>
                <w:szCs w:val="24"/>
              </w:rPr>
              <w:t>:</w:t>
            </w:r>
            <w:r w:rsidR="00926FB7" w:rsidRPr="00FC795D">
              <w:rPr>
                <w:color w:val="000000"/>
                <w:sz w:val="24"/>
                <w:szCs w:val="24"/>
              </w:rPr>
              <w:t xml:space="preserve"> : </w:t>
            </w:r>
            <w:hyperlink r:id="rId9" w:history="1">
              <w:r w:rsidR="00926FB7" w:rsidRPr="00FC795D">
                <w:rPr>
                  <w:rStyle w:val="Hypertextovprepojenie"/>
                  <w:sz w:val="24"/>
                  <w:szCs w:val="24"/>
                  <w:lang w:val="sk-SK" w:eastAsia="sk-SK"/>
                </w:rPr>
                <w:t>info@jaymo.eu</w:t>
              </w:r>
            </w:hyperlink>
          </w:p>
          <w:p w:rsidR="00D61116" w:rsidRDefault="00715C4D" w:rsidP="005A38D3">
            <w:pPr>
              <w:spacing w:before="120"/>
              <w:ind w:right="335"/>
              <w:jc w:val="center"/>
              <w:rPr>
                <w:b/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 xml:space="preserve">Platbu </w:t>
            </w:r>
            <w:r w:rsidR="00D61116">
              <w:rPr>
                <w:b/>
                <w:sz w:val="24"/>
                <w:szCs w:val="24"/>
              </w:rPr>
              <w:t xml:space="preserve">JE NUTNÉ uhradiť 10 dní vopred! </w:t>
            </w:r>
          </w:p>
          <w:p w:rsidR="0091125C" w:rsidRDefault="0091125C" w:rsidP="0091125C">
            <w:pPr>
              <w:spacing w:before="120"/>
              <w:ind w:right="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977E6B" w:rsidRDefault="0091125C" w:rsidP="0091125C">
            <w:pPr>
              <w:spacing w:before="120"/>
              <w:ind w:right="3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 xml:space="preserve">Cena turnusu 95€ /5dní </w:t>
            </w:r>
            <w:r>
              <w:rPr>
                <w:b/>
                <w:sz w:val="24"/>
                <w:szCs w:val="24"/>
              </w:rPr>
              <w:t xml:space="preserve">( prines kamaráta zľava </w:t>
            </w:r>
            <w:r>
              <w:rPr>
                <w:b/>
                <w:sz w:val="24"/>
                <w:szCs w:val="24"/>
                <w:lang w:val="en-US"/>
              </w:rPr>
              <w:t>10 eur)</w:t>
            </w:r>
            <w:r w:rsidR="00977E6B">
              <w:rPr>
                <w:b/>
                <w:sz w:val="24"/>
                <w:szCs w:val="24"/>
              </w:rPr>
              <w:t xml:space="preserve"> </w:t>
            </w:r>
          </w:p>
          <w:p w:rsidR="0091125C" w:rsidRPr="0091125C" w:rsidRDefault="0091125C" w:rsidP="0091125C">
            <w:pPr>
              <w:spacing w:before="120"/>
              <w:ind w:right="335"/>
              <w:rPr>
                <w:b/>
                <w:sz w:val="24"/>
                <w:szCs w:val="24"/>
                <w:lang w:val="en-US"/>
              </w:rPr>
            </w:pPr>
            <w:r>
              <w:rPr>
                <w:rStyle w:val="Siln"/>
                <w:rFonts w:ascii="Arial" w:hAnsi="Arial" w:cs="Arial"/>
                <w:color w:val="000000"/>
                <w:sz w:val="21"/>
                <w:szCs w:val="21"/>
              </w:rPr>
              <w:t xml:space="preserve">           Cena 20€/1deň.</w:t>
            </w:r>
          </w:p>
          <w:p w:rsidR="00977E6B" w:rsidRPr="00977E6B" w:rsidRDefault="00977E6B" w:rsidP="005A38D3">
            <w:pPr>
              <w:spacing w:before="120"/>
              <w:ind w:right="335"/>
              <w:jc w:val="center"/>
              <w:rPr>
                <w:b/>
                <w:sz w:val="24"/>
                <w:szCs w:val="24"/>
                <w:lang w:val="sk-SK"/>
              </w:rPr>
            </w:pPr>
          </w:p>
          <w:p w:rsidR="005A38D3" w:rsidRDefault="00D61116" w:rsidP="005A38D3">
            <w:pPr>
              <w:spacing w:before="120"/>
              <w:ind w:right="335"/>
              <w:jc w:val="center"/>
              <w:rPr>
                <w:b/>
                <w:color w:val="373E4D"/>
                <w:sz w:val="24"/>
                <w:szCs w:val="24"/>
                <w:shd w:val="clear" w:color="auto" w:fill="F6F7F8"/>
              </w:rPr>
            </w:pPr>
            <w:r>
              <w:rPr>
                <w:b/>
                <w:sz w:val="24"/>
                <w:szCs w:val="24"/>
              </w:rPr>
              <w:t>Platba možná</w:t>
            </w:r>
            <w:r w:rsidR="00A464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osobne </w:t>
            </w:r>
            <w:r w:rsidR="00A4644B">
              <w:rPr>
                <w:b/>
                <w:sz w:val="24"/>
                <w:szCs w:val="24"/>
              </w:rPr>
              <w:t>na recep</w:t>
            </w:r>
            <w:r>
              <w:rPr>
                <w:b/>
                <w:sz w:val="24"/>
                <w:szCs w:val="24"/>
              </w:rPr>
              <w:t xml:space="preserve">cii JAYMO </w:t>
            </w:r>
            <w:r w:rsidR="005A38D3">
              <w:rPr>
                <w:b/>
                <w:sz w:val="24"/>
                <w:szCs w:val="24"/>
              </w:rPr>
              <w:t>alebo na účet</w:t>
            </w:r>
            <w:r w:rsidR="00715C4D" w:rsidRPr="00FC795D">
              <w:rPr>
                <w:b/>
                <w:sz w:val="24"/>
                <w:szCs w:val="24"/>
              </w:rPr>
              <w:t>:</w:t>
            </w:r>
          </w:p>
          <w:p w:rsidR="006F5AE5" w:rsidRDefault="00D61116" w:rsidP="005A38D3">
            <w:pPr>
              <w:spacing w:before="120"/>
              <w:ind w:right="335"/>
              <w:jc w:val="center"/>
              <w:rPr>
                <w:b/>
                <w:color w:val="373E4D"/>
                <w:sz w:val="24"/>
                <w:szCs w:val="24"/>
                <w:shd w:val="clear" w:color="auto" w:fill="F6F7F8"/>
              </w:rPr>
            </w:pPr>
            <w:r>
              <w:rPr>
                <w:b/>
                <w:color w:val="373E4D"/>
                <w:sz w:val="24"/>
                <w:szCs w:val="24"/>
                <w:shd w:val="clear" w:color="auto" w:fill="F6F7F8"/>
              </w:rPr>
              <w:t>SK8075000000004023308540</w:t>
            </w:r>
            <w:r w:rsidR="009D632B">
              <w:rPr>
                <w:b/>
                <w:color w:val="373E4D"/>
                <w:sz w:val="24"/>
                <w:szCs w:val="24"/>
                <w:shd w:val="clear" w:color="auto" w:fill="F6F7F8"/>
              </w:rPr>
              <w:t>.</w:t>
            </w:r>
          </w:p>
          <w:p w:rsidR="00715C4D" w:rsidRPr="00BA5EA0" w:rsidRDefault="00D61116" w:rsidP="00D61116">
            <w:pPr>
              <w:spacing w:before="120"/>
              <w:ind w:right="335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Pri platbe na účet UVIESŤ meno a priezvisko </w:t>
            </w:r>
            <w:r w:rsidR="00BA5EA0">
              <w:rPr>
                <w:b/>
                <w:color w:val="000000"/>
                <w:sz w:val="22"/>
                <w:szCs w:val="22"/>
                <w:shd w:val="clear" w:color="auto" w:fill="FFFFFF"/>
              </w:rPr>
              <w:t>Vášho dieťaťa</w:t>
            </w:r>
            <w:r w:rsidR="009D632B" w:rsidRPr="009D632B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9D632B" w:rsidRPr="009D632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804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953B9" w:rsidRPr="00FC795D" w:rsidTr="002F66AC">
        <w:tc>
          <w:tcPr>
            <w:tcW w:w="98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>1. Osobné údaje účastníka</w:t>
            </w:r>
          </w:p>
        </w:tc>
      </w:tr>
      <w:tr w:rsidR="002953B9" w:rsidRPr="00FC795D" w:rsidTr="002F66AC"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Meno a priezvisko:</w:t>
            </w:r>
          </w:p>
          <w:p w:rsidR="002953B9" w:rsidRDefault="002953B9">
            <w:pPr>
              <w:rPr>
                <w:sz w:val="24"/>
                <w:szCs w:val="24"/>
              </w:rPr>
            </w:pPr>
          </w:p>
          <w:p w:rsidR="00D61116" w:rsidRPr="00FC795D" w:rsidRDefault="00D61116">
            <w:pPr>
              <w:rPr>
                <w:sz w:val="24"/>
                <w:szCs w:val="24"/>
              </w:rPr>
            </w:pPr>
          </w:p>
          <w:p w:rsidR="002953B9" w:rsidRPr="00FC795D" w:rsidRDefault="002953B9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lastRenderedPageBreak/>
              <w:t>Rodné číslo:</w:t>
            </w:r>
          </w:p>
        </w:tc>
      </w:tr>
      <w:tr w:rsidR="002953B9" w:rsidRPr="00FC795D" w:rsidTr="002F66AC"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lastRenderedPageBreak/>
              <w:t>Ulica a číslo domu:</w:t>
            </w:r>
          </w:p>
          <w:p w:rsidR="002953B9" w:rsidRDefault="002953B9">
            <w:pPr>
              <w:rPr>
                <w:sz w:val="24"/>
                <w:szCs w:val="24"/>
              </w:rPr>
            </w:pPr>
          </w:p>
          <w:p w:rsidR="00D61116" w:rsidRPr="00FC795D" w:rsidRDefault="00D61116">
            <w:pPr>
              <w:rPr>
                <w:sz w:val="24"/>
                <w:szCs w:val="24"/>
              </w:rPr>
            </w:pPr>
          </w:p>
          <w:p w:rsidR="002953B9" w:rsidRPr="00FC795D" w:rsidRDefault="002953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Obec, mesto: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PSČ:</w:t>
            </w:r>
          </w:p>
        </w:tc>
      </w:tr>
      <w:tr w:rsidR="002953B9" w:rsidRPr="00FC795D" w:rsidTr="002F66AC"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Dátum narodenia:</w:t>
            </w:r>
          </w:p>
          <w:p w:rsidR="00D61116" w:rsidRDefault="00D61116">
            <w:pPr>
              <w:rPr>
                <w:sz w:val="24"/>
                <w:szCs w:val="24"/>
              </w:rPr>
            </w:pPr>
          </w:p>
          <w:p w:rsidR="00D61116" w:rsidRDefault="00D61116">
            <w:pPr>
              <w:rPr>
                <w:sz w:val="24"/>
                <w:szCs w:val="24"/>
              </w:rPr>
            </w:pPr>
          </w:p>
          <w:p w:rsidR="00D61116" w:rsidRDefault="00D61116">
            <w:pPr>
              <w:rPr>
                <w:sz w:val="24"/>
                <w:szCs w:val="24"/>
              </w:rPr>
            </w:pPr>
          </w:p>
          <w:p w:rsidR="00D61116" w:rsidRPr="00FC795D" w:rsidRDefault="00D6111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Telefón: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Je prvý krát na tábore:</w:t>
            </w:r>
          </w:p>
          <w:p w:rsidR="002953B9" w:rsidRPr="00FC795D" w:rsidRDefault="002953B9">
            <w:pPr>
              <w:rPr>
                <w:sz w:val="24"/>
                <w:szCs w:val="24"/>
              </w:rPr>
            </w:pPr>
          </w:p>
          <w:p w:rsidR="002953B9" w:rsidRDefault="00D61116" w:rsidP="00D61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  <w:r w:rsidR="002953B9" w:rsidRPr="00FC795D">
              <w:rPr>
                <w:b/>
                <w:sz w:val="24"/>
                <w:szCs w:val="24"/>
              </w:rPr>
              <w:t>NO – NIE</w:t>
            </w:r>
          </w:p>
          <w:p w:rsidR="00C26D8C" w:rsidRDefault="00C26D8C" w:rsidP="00D61116">
            <w:pPr>
              <w:jc w:val="center"/>
              <w:rPr>
                <w:b/>
                <w:sz w:val="24"/>
                <w:szCs w:val="24"/>
              </w:rPr>
            </w:pPr>
          </w:p>
          <w:p w:rsidR="00C26D8C" w:rsidRDefault="00C26D8C" w:rsidP="00D61116">
            <w:pPr>
              <w:jc w:val="center"/>
              <w:rPr>
                <w:b/>
                <w:sz w:val="24"/>
                <w:szCs w:val="24"/>
              </w:rPr>
            </w:pPr>
          </w:p>
          <w:p w:rsidR="00C26D8C" w:rsidRPr="00FC795D" w:rsidRDefault="00C26D8C" w:rsidP="00D61116">
            <w:pPr>
              <w:jc w:val="center"/>
              <w:rPr>
                <w:sz w:val="24"/>
                <w:szCs w:val="24"/>
              </w:rPr>
            </w:pPr>
          </w:p>
        </w:tc>
      </w:tr>
      <w:tr w:rsidR="002953B9" w:rsidRPr="00FC795D" w:rsidTr="002F66AC">
        <w:tc>
          <w:tcPr>
            <w:tcW w:w="98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 w:rsidP="00BD4076">
            <w:pPr>
              <w:spacing w:before="60" w:after="60"/>
              <w:ind w:right="-567"/>
              <w:jc w:val="center"/>
              <w:rPr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 xml:space="preserve">2. Osobné údaje rodičov </w:t>
            </w:r>
          </w:p>
        </w:tc>
      </w:tr>
      <w:tr w:rsidR="002953B9" w:rsidRPr="00FC795D" w:rsidTr="002F66AC"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pBdr>
                <w:left w:val="single" w:sz="4" w:space="4" w:color="000000"/>
              </w:pBdr>
              <w:spacing w:line="288" w:lineRule="auto"/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 xml:space="preserve">Meno a priezvisko </w:t>
            </w:r>
            <w:r w:rsidRPr="00FC795D">
              <w:rPr>
                <w:b/>
                <w:sz w:val="24"/>
                <w:szCs w:val="24"/>
              </w:rPr>
              <w:t>otca</w:t>
            </w:r>
            <w:r w:rsidRPr="00FC795D">
              <w:rPr>
                <w:sz w:val="24"/>
                <w:szCs w:val="24"/>
              </w:rPr>
              <w:t>:</w:t>
            </w:r>
          </w:p>
          <w:p w:rsidR="002953B9" w:rsidRPr="00FC795D" w:rsidRDefault="002953B9">
            <w:pPr>
              <w:pBdr>
                <w:left w:val="single" w:sz="4" w:space="4" w:color="000000"/>
              </w:pBd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Default="0029502C" w:rsidP="002950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D61116" w:rsidRPr="00FC795D" w:rsidRDefault="00D61116" w:rsidP="00D61116">
            <w:pPr>
              <w:spacing w:after="240" w:line="288" w:lineRule="auto"/>
              <w:rPr>
                <w:sz w:val="24"/>
                <w:szCs w:val="24"/>
              </w:rPr>
            </w:pPr>
          </w:p>
        </w:tc>
      </w:tr>
      <w:tr w:rsidR="002F66AC" w:rsidRPr="00FC795D" w:rsidTr="00D61116">
        <w:trPr>
          <w:trHeight w:val="827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116" w:rsidRPr="00FC795D" w:rsidRDefault="002F66AC">
            <w:pPr>
              <w:spacing w:line="288" w:lineRule="auto"/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 xml:space="preserve">Meno a priezvisko </w:t>
            </w:r>
            <w:r w:rsidRPr="00FC795D">
              <w:rPr>
                <w:b/>
                <w:sz w:val="24"/>
                <w:szCs w:val="24"/>
              </w:rPr>
              <w:t>matky</w:t>
            </w:r>
            <w:r w:rsidR="0029502C">
              <w:rPr>
                <w:sz w:val="24"/>
                <w:szCs w:val="24"/>
              </w:rPr>
              <w:t>: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F66AC" w:rsidRDefault="002950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2F66AC" w:rsidRPr="00FC795D" w:rsidRDefault="002F66AC" w:rsidP="00D61116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953B9" w:rsidRPr="00FC795D" w:rsidTr="002F66AC"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A88" w:rsidRPr="00FC795D" w:rsidRDefault="00385A88">
            <w:pPr>
              <w:spacing w:line="288" w:lineRule="auto"/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Iné dôležité čísla:</w:t>
            </w:r>
            <w:r w:rsidR="0029502C">
              <w:rPr>
                <w:sz w:val="24"/>
                <w:szCs w:val="24"/>
              </w:rPr>
              <w:t xml:space="preserve"> dedko, </w:t>
            </w:r>
            <w:r w:rsidRPr="00FC795D">
              <w:rPr>
                <w:sz w:val="24"/>
                <w:szCs w:val="24"/>
              </w:rPr>
              <w:t>babka,…..</w:t>
            </w:r>
          </w:p>
          <w:p w:rsidR="002953B9" w:rsidRDefault="0029502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502C" w:rsidRPr="00FC795D" w:rsidRDefault="0029502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953B9" w:rsidRPr="00FC795D" w:rsidTr="002F66AC">
        <w:tc>
          <w:tcPr>
            <w:tcW w:w="98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>3. Zdravotné poistenie účastníka</w:t>
            </w:r>
          </w:p>
        </w:tc>
      </w:tr>
      <w:tr w:rsidR="002953B9" w:rsidRPr="00FC795D" w:rsidTr="002F66AC">
        <w:trPr>
          <w:trHeight w:val="345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Zdravotná poisťovňa účastníka:</w:t>
            </w:r>
          </w:p>
          <w:p w:rsidR="00D61116" w:rsidRPr="00FC795D" w:rsidRDefault="00D61116">
            <w:pPr>
              <w:rPr>
                <w:sz w:val="24"/>
                <w:szCs w:val="24"/>
              </w:rPr>
            </w:pPr>
          </w:p>
          <w:p w:rsidR="002953B9" w:rsidRPr="00FC795D" w:rsidRDefault="002030AE" w:rsidP="002030AE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Meno,adresa,tel</w:t>
            </w:r>
            <w:r w:rsidR="00D61116">
              <w:rPr>
                <w:sz w:val="24"/>
                <w:szCs w:val="24"/>
              </w:rPr>
              <w:t>e</w:t>
            </w:r>
            <w:r w:rsidRPr="00FC795D">
              <w:rPr>
                <w:sz w:val="24"/>
                <w:szCs w:val="24"/>
              </w:rPr>
              <w:t>f. číslo pediatra: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BD4076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Obmedzenia v strave</w:t>
            </w:r>
            <w:r w:rsidR="002953B9" w:rsidRPr="00FC795D">
              <w:rPr>
                <w:sz w:val="24"/>
                <w:szCs w:val="24"/>
              </w:rPr>
              <w:t>:</w:t>
            </w:r>
          </w:p>
          <w:p w:rsidR="00BD4076" w:rsidRPr="00FC795D" w:rsidRDefault="00BD4076">
            <w:pPr>
              <w:rPr>
                <w:sz w:val="24"/>
                <w:szCs w:val="24"/>
              </w:rPr>
            </w:pPr>
          </w:p>
          <w:p w:rsidR="00BD4076" w:rsidRPr="00FC795D" w:rsidRDefault="00BD4076">
            <w:pPr>
              <w:rPr>
                <w:sz w:val="24"/>
                <w:szCs w:val="24"/>
              </w:rPr>
            </w:pPr>
          </w:p>
          <w:p w:rsidR="00BD4076" w:rsidRPr="00FC795D" w:rsidRDefault="00BD4076">
            <w:pPr>
              <w:rPr>
                <w:sz w:val="24"/>
                <w:szCs w:val="24"/>
              </w:rPr>
            </w:pPr>
          </w:p>
          <w:p w:rsidR="00BD4076" w:rsidRPr="00FC795D" w:rsidRDefault="00BD4076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D61116" w:rsidP="00D6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Užívanie liekov, uviesť:</w:t>
            </w:r>
          </w:p>
        </w:tc>
      </w:tr>
      <w:tr w:rsidR="002953B9" w:rsidRPr="00FC795D" w:rsidTr="00A4644B">
        <w:trPr>
          <w:trHeight w:val="1733"/>
        </w:trPr>
        <w:tc>
          <w:tcPr>
            <w:tcW w:w="98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 xml:space="preserve">Dôležité informácie o zdravotnom stave účastníka a iné dôležité informácie pre vedenie tábora </w:t>
            </w:r>
            <w:r w:rsidRPr="00FC795D">
              <w:rPr>
                <w:sz w:val="24"/>
                <w:szCs w:val="24"/>
              </w:rPr>
              <w:t>(uveďte prosím také údaje, na ktoré by sme mali brať ohľad pri plánování programu tábora, napr. omedzenie v behu, zdravotné komplikácie a pod.)</w:t>
            </w:r>
          </w:p>
        </w:tc>
      </w:tr>
      <w:tr w:rsidR="002953B9" w:rsidRPr="00FC795D" w:rsidTr="002F66A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C795D">
              <w:rPr>
                <w:b/>
                <w:sz w:val="24"/>
                <w:szCs w:val="24"/>
              </w:rPr>
              <w:t xml:space="preserve">4. Prehlásenie rodičov </w:t>
            </w:r>
          </w:p>
        </w:tc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2953B9" w:rsidRPr="00FC795D" w:rsidRDefault="002953B9">
            <w:pPr>
              <w:snapToGrid w:val="0"/>
              <w:rPr>
                <w:sz w:val="24"/>
                <w:szCs w:val="24"/>
              </w:rPr>
            </w:pPr>
          </w:p>
        </w:tc>
      </w:tr>
      <w:tr w:rsidR="002953B9" w:rsidRPr="00FC795D" w:rsidTr="002F66A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pStyle w:val="Zkladntext"/>
              <w:jc w:val="both"/>
              <w:rPr>
                <w:szCs w:val="24"/>
              </w:rPr>
            </w:pPr>
            <w:r w:rsidRPr="00FC795D">
              <w:rPr>
                <w:szCs w:val="24"/>
              </w:rPr>
              <w:t xml:space="preserve">  </w:t>
            </w:r>
          </w:p>
          <w:p w:rsidR="00A4644B" w:rsidRPr="00977E6B" w:rsidRDefault="002953B9" w:rsidP="00A4644B">
            <w:pPr>
              <w:pStyle w:val="Zarkazkladnhotextu"/>
              <w:rPr>
                <w:b w:val="0"/>
                <w:szCs w:val="24"/>
                <w:lang w:val="en-US"/>
              </w:rPr>
            </w:pPr>
            <w:r w:rsidRPr="00FC795D">
              <w:rPr>
                <w:b w:val="0"/>
                <w:szCs w:val="24"/>
              </w:rPr>
              <w:t xml:space="preserve">Prehlasujem , že svoje dieťa záväzne prihlasujem na </w:t>
            </w:r>
            <w:r w:rsidR="00BD4076" w:rsidRPr="00FC795D">
              <w:rPr>
                <w:b w:val="0"/>
                <w:szCs w:val="24"/>
              </w:rPr>
              <w:t>Prímestský denný tábor JAYMO</w:t>
            </w:r>
            <w:r w:rsidR="00977E6B">
              <w:rPr>
                <w:b w:val="0"/>
                <w:szCs w:val="24"/>
              </w:rPr>
              <w:t xml:space="preserve"> 201</w:t>
            </w:r>
            <w:r w:rsidR="00977E6B">
              <w:rPr>
                <w:b w:val="0"/>
                <w:szCs w:val="24"/>
                <w:lang w:val="en-US"/>
              </w:rPr>
              <w:t>9</w:t>
            </w:r>
          </w:p>
          <w:p w:rsidR="002953B9" w:rsidRPr="00FC795D" w:rsidRDefault="002953B9" w:rsidP="00A4644B">
            <w:pPr>
              <w:pStyle w:val="Zarkazkladnhotextu"/>
              <w:rPr>
                <w:b w:val="0"/>
                <w:szCs w:val="24"/>
              </w:rPr>
            </w:pPr>
            <w:r w:rsidRPr="00FC795D">
              <w:rPr>
                <w:b w:val="0"/>
                <w:szCs w:val="24"/>
              </w:rPr>
              <w:t xml:space="preserve">a súhlasím s  programom tábora. Budem rešpektovať inštrukcie usporiadateľa. Som si vedomý/á , že bez riadne vyplnenej prihlášky dieťa nebude prijaté do tábora. Súhlasím , že počas tábora bude zhotovená fotodokumentácia , ktorá môže byť použitá na stránkach </w:t>
            </w:r>
            <w:r w:rsidR="004A3A88" w:rsidRPr="00FC795D">
              <w:rPr>
                <w:b w:val="0"/>
                <w:szCs w:val="24"/>
              </w:rPr>
              <w:t>www.jaymo.eu</w:t>
            </w:r>
            <w:r w:rsidR="00BD4076" w:rsidRPr="00FC795D">
              <w:rPr>
                <w:b w:val="0"/>
                <w:szCs w:val="24"/>
              </w:rPr>
              <w:t>,FB profile.</w:t>
            </w:r>
            <w:r w:rsidRPr="00FC795D">
              <w:rPr>
                <w:b w:val="0"/>
                <w:szCs w:val="24"/>
              </w:rPr>
              <w:t>V prípade , že nechcem , aby sa moje dieťa zúčastnilo nejakých aktivít budem informovať usporiadateľa s touto skutočnosťou vopred , alebo aspoň v deň nástupu.</w:t>
            </w:r>
          </w:p>
          <w:p w:rsidR="002953B9" w:rsidRPr="00FC795D" w:rsidRDefault="002953B9">
            <w:pPr>
              <w:jc w:val="center"/>
              <w:rPr>
                <w:b/>
                <w:sz w:val="24"/>
                <w:szCs w:val="24"/>
              </w:rPr>
            </w:pPr>
          </w:p>
          <w:p w:rsidR="002953B9" w:rsidRPr="00FC795D" w:rsidRDefault="002953B9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V  ……..…………..    dňa  ……..…………..    Podpis rodiča……………..……..…………</w:t>
            </w:r>
            <w:r w:rsidR="00F65E6E" w:rsidRPr="00FC795D">
              <w:rPr>
                <w:sz w:val="24"/>
                <w:szCs w:val="24"/>
              </w:rPr>
              <w:t>………..</w:t>
            </w:r>
          </w:p>
          <w:p w:rsidR="00F65E6E" w:rsidRPr="00FC795D" w:rsidRDefault="00F65E6E">
            <w:pPr>
              <w:rPr>
                <w:sz w:val="24"/>
                <w:szCs w:val="24"/>
              </w:rPr>
            </w:pPr>
          </w:p>
          <w:p w:rsidR="00A4644B" w:rsidRDefault="00A4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65E6E" w:rsidRPr="00FC795D">
              <w:rPr>
                <w:sz w:val="24"/>
                <w:szCs w:val="24"/>
              </w:rPr>
              <w:t>Svojím podpisom súhlasím so Všeobecnými záväznými podm</w:t>
            </w:r>
            <w:r w:rsidR="002562C9" w:rsidRPr="00FC795D">
              <w:rPr>
                <w:sz w:val="24"/>
                <w:szCs w:val="24"/>
              </w:rPr>
              <w:t>ie</w:t>
            </w:r>
            <w:r w:rsidR="00F65E6E" w:rsidRPr="00FC795D">
              <w:rPr>
                <w:sz w:val="24"/>
                <w:szCs w:val="24"/>
              </w:rPr>
              <w:t>nkami a potvrdzujem,</w:t>
            </w:r>
          </w:p>
          <w:p w:rsidR="00A20ED1" w:rsidRDefault="00F65E6E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že som svoje dieťa ob</w:t>
            </w:r>
            <w:r w:rsidR="00D25B8E" w:rsidRPr="00FC795D">
              <w:rPr>
                <w:sz w:val="24"/>
                <w:szCs w:val="24"/>
              </w:rPr>
              <w:t>o</w:t>
            </w:r>
            <w:r w:rsidRPr="00FC795D">
              <w:rPr>
                <w:sz w:val="24"/>
                <w:szCs w:val="24"/>
              </w:rPr>
              <w:t>známil/a s</w:t>
            </w:r>
            <w:r w:rsidR="000923CD" w:rsidRPr="00FC795D">
              <w:rPr>
                <w:sz w:val="24"/>
                <w:szCs w:val="24"/>
              </w:rPr>
              <w:t> pravidlami detského zábavného centra.</w:t>
            </w:r>
          </w:p>
          <w:p w:rsidR="0029502C" w:rsidRPr="00FC795D" w:rsidRDefault="0029502C">
            <w:pPr>
              <w:rPr>
                <w:sz w:val="24"/>
                <w:szCs w:val="24"/>
              </w:rPr>
            </w:pPr>
          </w:p>
          <w:p w:rsidR="00A20ED1" w:rsidRPr="00FC795D" w:rsidRDefault="00A20ED1" w:rsidP="00A20ED1">
            <w:pPr>
              <w:rPr>
                <w:sz w:val="24"/>
                <w:szCs w:val="24"/>
              </w:rPr>
            </w:pPr>
            <w:r w:rsidRPr="00FC795D">
              <w:rPr>
                <w:sz w:val="24"/>
                <w:szCs w:val="24"/>
              </w:rPr>
              <w:t>V  ……..…………..    dňa  ……..…………..    Podpis rodiča……………..……..…………………..</w:t>
            </w:r>
          </w:p>
          <w:p w:rsidR="002953B9" w:rsidRDefault="002953B9">
            <w:pPr>
              <w:rPr>
                <w:sz w:val="24"/>
                <w:szCs w:val="24"/>
              </w:rPr>
            </w:pPr>
          </w:p>
          <w:p w:rsidR="0029502C" w:rsidRPr="00FC795D" w:rsidRDefault="0029502C">
            <w:pPr>
              <w:rPr>
                <w:sz w:val="24"/>
                <w:szCs w:val="24"/>
              </w:rPr>
            </w:pPr>
          </w:p>
          <w:p w:rsidR="002953B9" w:rsidRPr="00FC795D" w:rsidRDefault="002953B9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8" w:space="0" w:color="000000"/>
            </w:tcBorders>
            <w:shd w:val="clear" w:color="auto" w:fill="auto"/>
          </w:tcPr>
          <w:p w:rsidR="002953B9" w:rsidRPr="00FC795D" w:rsidRDefault="002953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2953B9" w:rsidRPr="00FC795D" w:rsidRDefault="002953B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953B9" w:rsidRPr="00FC795D" w:rsidRDefault="002953B9">
      <w:pPr>
        <w:rPr>
          <w:sz w:val="24"/>
          <w:szCs w:val="24"/>
        </w:rPr>
      </w:pPr>
    </w:p>
    <w:p w:rsidR="00EB4238" w:rsidRPr="00FC795D" w:rsidRDefault="00EB4238">
      <w:pPr>
        <w:rPr>
          <w:sz w:val="24"/>
          <w:szCs w:val="24"/>
        </w:rPr>
      </w:pPr>
    </w:p>
    <w:p w:rsidR="002953B9" w:rsidRDefault="002953B9">
      <w:pPr>
        <w:rPr>
          <w:sz w:val="24"/>
          <w:szCs w:val="24"/>
        </w:rPr>
      </w:pPr>
    </w:p>
    <w:p w:rsidR="00A4644B" w:rsidRDefault="00A4644B">
      <w:pPr>
        <w:rPr>
          <w:sz w:val="24"/>
          <w:szCs w:val="24"/>
        </w:rPr>
      </w:pPr>
    </w:p>
    <w:p w:rsidR="00A4644B" w:rsidRDefault="00A4644B">
      <w:pPr>
        <w:rPr>
          <w:sz w:val="24"/>
          <w:szCs w:val="24"/>
        </w:rPr>
      </w:pPr>
    </w:p>
    <w:p w:rsidR="00A4644B" w:rsidRDefault="00A4644B">
      <w:pPr>
        <w:rPr>
          <w:sz w:val="24"/>
          <w:szCs w:val="24"/>
        </w:rPr>
      </w:pPr>
    </w:p>
    <w:p w:rsidR="00A4644B" w:rsidRDefault="00A4644B">
      <w:pPr>
        <w:rPr>
          <w:sz w:val="24"/>
          <w:szCs w:val="24"/>
        </w:rPr>
      </w:pPr>
    </w:p>
    <w:p w:rsidR="00A4644B" w:rsidRPr="00FC795D" w:rsidRDefault="00A4644B">
      <w:pPr>
        <w:rPr>
          <w:sz w:val="24"/>
          <w:szCs w:val="24"/>
        </w:rPr>
      </w:pPr>
    </w:p>
    <w:p w:rsidR="002953B9" w:rsidRPr="00FC795D" w:rsidRDefault="002953B9">
      <w:pPr>
        <w:rPr>
          <w:sz w:val="24"/>
          <w:szCs w:val="24"/>
        </w:rPr>
      </w:pPr>
    </w:p>
    <w:p w:rsidR="00224C6E" w:rsidRPr="00FC795D" w:rsidRDefault="00224C6E">
      <w:pPr>
        <w:pBdr>
          <w:bottom w:val="single" w:sz="6" w:space="1" w:color="auto"/>
        </w:pBdr>
        <w:rPr>
          <w:b/>
          <w:sz w:val="24"/>
          <w:szCs w:val="24"/>
        </w:rPr>
      </w:pPr>
      <w:r w:rsidRPr="00FC795D">
        <w:rPr>
          <w:b/>
          <w:sz w:val="24"/>
          <w:szCs w:val="24"/>
        </w:rPr>
        <w:t>Prehlásenie o bezinfekčnosti dieťaťa a zdravotnom stave dieťaťa.</w:t>
      </w:r>
    </w:p>
    <w:p w:rsidR="00224C6E" w:rsidRPr="00FC795D" w:rsidRDefault="00224C6E">
      <w:pPr>
        <w:rPr>
          <w:sz w:val="24"/>
          <w:szCs w:val="24"/>
        </w:rPr>
      </w:pPr>
    </w:p>
    <w:p w:rsidR="00224C6E" w:rsidRPr="00FC795D" w:rsidRDefault="00224C6E">
      <w:pPr>
        <w:rPr>
          <w:sz w:val="24"/>
          <w:szCs w:val="24"/>
        </w:rPr>
      </w:pPr>
    </w:p>
    <w:p w:rsidR="00224C6E" w:rsidRDefault="00224C6E">
      <w:pPr>
        <w:rPr>
          <w:sz w:val="24"/>
          <w:szCs w:val="24"/>
        </w:rPr>
      </w:pPr>
      <w:r w:rsidRPr="00FC795D">
        <w:rPr>
          <w:sz w:val="24"/>
          <w:szCs w:val="24"/>
        </w:rPr>
        <w:t xml:space="preserve"> Čestne prehlasujem, že môj syn/dcéra .......................................................</w:t>
      </w:r>
      <w:r w:rsidR="00716FB3" w:rsidRPr="00FC795D">
        <w:rPr>
          <w:sz w:val="24"/>
          <w:szCs w:val="24"/>
        </w:rPr>
        <w:t>............</w:t>
      </w:r>
      <w:r w:rsidRPr="00FC795D">
        <w:rPr>
          <w:sz w:val="24"/>
          <w:szCs w:val="24"/>
        </w:rPr>
        <w:t xml:space="preserve"> neprejavuje príznaky akútneho ochorenia a orgán na ochranu zdravia ani ošetrujúci lekár mu nenariadil karanténne opatrenie (karanténu, zvýšený zdravotný dozor alebo lekársky dohľad). Je zdravotne spôsobilý/á pre pobyt v detskom tábore. Nie je mi známe, že by dieťa, jeho rodič alebo iné osoby, ktoré s ním žijú v spoločnej domácnosti, prišli v priebehu ostatného mesiaca do styku s osobami, ktoré ochoreli na prenosné ochorenie (napr. hnačka, angína, vírusový zápal pečene, zápal mozgových blán, horúčkové ochorenie s vyrážkami a pod.). Som si vedomý/á právnych následkov v prípade nepravdivého vyhlásenia, najmä som si vedomý/á, že by som sa dopustil/a priestupku podľa § 56 zákona č.355/2007 Z.z  o ochrane ,podpore a rozvoji verejného zdravia a o zmen</w:t>
      </w:r>
      <w:r w:rsidR="00A4644B">
        <w:rPr>
          <w:sz w:val="24"/>
          <w:szCs w:val="24"/>
        </w:rPr>
        <w:t>e a doplnení niektorých zákonov.</w:t>
      </w:r>
    </w:p>
    <w:p w:rsidR="00A4644B" w:rsidRPr="00FC795D" w:rsidRDefault="00A4644B">
      <w:pPr>
        <w:rPr>
          <w:sz w:val="24"/>
          <w:szCs w:val="24"/>
        </w:rPr>
      </w:pPr>
      <w:r w:rsidRPr="00FC795D">
        <w:rPr>
          <w:sz w:val="24"/>
          <w:szCs w:val="24"/>
        </w:rPr>
        <w:t>Týmto potvrdzujem,že dieťa ………………………………………………………………………………………………… je zdravotne spôsobilé a môže sa zúčastniť denného prímestského tábora.Jeho zdravotný stav si nevyžaduje žiadne obmedzenia.</w:t>
      </w:r>
    </w:p>
    <w:p w:rsidR="00224C6E" w:rsidRPr="00FC795D" w:rsidRDefault="00224C6E">
      <w:pPr>
        <w:rPr>
          <w:sz w:val="24"/>
          <w:szCs w:val="24"/>
        </w:rPr>
      </w:pPr>
    </w:p>
    <w:p w:rsidR="00716FB3" w:rsidRPr="00FC795D" w:rsidRDefault="00224C6E">
      <w:pPr>
        <w:rPr>
          <w:sz w:val="24"/>
          <w:szCs w:val="24"/>
        </w:rPr>
      </w:pPr>
      <w:r w:rsidRPr="00FC795D">
        <w:rPr>
          <w:sz w:val="24"/>
          <w:szCs w:val="24"/>
        </w:rPr>
        <w:t>V.................................dňa..................................</w:t>
      </w:r>
    </w:p>
    <w:p w:rsidR="00716FB3" w:rsidRPr="00FC795D" w:rsidRDefault="00716FB3">
      <w:pPr>
        <w:rPr>
          <w:sz w:val="24"/>
          <w:szCs w:val="24"/>
        </w:rPr>
      </w:pPr>
    </w:p>
    <w:p w:rsidR="00716FB3" w:rsidRPr="00FC795D" w:rsidRDefault="00716FB3">
      <w:pPr>
        <w:rPr>
          <w:sz w:val="24"/>
          <w:szCs w:val="24"/>
        </w:rPr>
      </w:pPr>
    </w:p>
    <w:p w:rsidR="002953B9" w:rsidRPr="00FC795D" w:rsidRDefault="00716FB3">
      <w:pPr>
        <w:rPr>
          <w:sz w:val="24"/>
          <w:szCs w:val="24"/>
        </w:rPr>
      </w:pPr>
      <w:r w:rsidRPr="00FC795D">
        <w:rPr>
          <w:sz w:val="24"/>
          <w:szCs w:val="24"/>
        </w:rPr>
        <w:t>……………………………………………………………………………………………..</w:t>
      </w:r>
      <w:r w:rsidR="00224C6E" w:rsidRPr="00FC795D">
        <w:rPr>
          <w:sz w:val="24"/>
          <w:szCs w:val="24"/>
        </w:rPr>
        <w:t xml:space="preserve"> (meno, priezvisko, adresa a podpis zákonného zástupcu)</w:t>
      </w:r>
    </w:p>
    <w:p w:rsidR="002953B9" w:rsidRPr="00FC795D" w:rsidRDefault="002953B9">
      <w:pPr>
        <w:rPr>
          <w:sz w:val="24"/>
          <w:szCs w:val="24"/>
        </w:rPr>
      </w:pPr>
    </w:p>
    <w:p w:rsidR="00CD4A6B" w:rsidRDefault="00CD4A6B">
      <w:pPr>
        <w:rPr>
          <w:sz w:val="24"/>
          <w:szCs w:val="24"/>
        </w:rPr>
      </w:pPr>
    </w:p>
    <w:p w:rsidR="007F7439" w:rsidRDefault="007F7439">
      <w:pPr>
        <w:rPr>
          <w:sz w:val="24"/>
          <w:szCs w:val="24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lang w:val="en-US"/>
        </w:rPr>
      </w:pP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lang w:val="en-US"/>
        </w:rPr>
      </w:pP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F7439">
        <w:rPr>
          <w:sz w:val="24"/>
          <w:szCs w:val="24"/>
          <w:lang w:val="en-US"/>
        </w:rPr>
        <w:t>Súhlasím, aby Erika Stokanovič–</w:t>
      </w:r>
      <w:r w:rsidRPr="007F7439">
        <w:rPr>
          <w:b/>
          <w:sz w:val="24"/>
          <w:szCs w:val="24"/>
          <w:lang w:val="en-US"/>
        </w:rPr>
        <w:t>Jaymo s.r.o</w:t>
      </w:r>
      <w:r w:rsidRPr="007F7439">
        <w:rPr>
          <w:sz w:val="24"/>
          <w:szCs w:val="24"/>
          <w:lang w:val="en-US"/>
        </w:rPr>
        <w:t xml:space="preserve">  I</w:t>
      </w:r>
      <w:r w:rsidRPr="007F7439">
        <w:rPr>
          <w:sz w:val="24"/>
          <w:szCs w:val="24"/>
        </w:rPr>
        <w:t xml:space="preserve">ČO  46223011, </w:t>
      </w:r>
      <w:r w:rsidRPr="007F7439">
        <w:rPr>
          <w:sz w:val="24"/>
          <w:szCs w:val="24"/>
          <w:lang w:val="en-US"/>
        </w:rPr>
        <w:t>I</w:t>
      </w:r>
      <w:r w:rsidRPr="007F7439">
        <w:rPr>
          <w:sz w:val="24"/>
          <w:szCs w:val="24"/>
        </w:rPr>
        <w:t xml:space="preserve">Č DPH SK2023285759 </w:t>
      </w: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F7439">
        <w:rPr>
          <w:sz w:val="24"/>
          <w:szCs w:val="24"/>
        </w:rPr>
        <w:t>zhromažďovala, spracovával</w:t>
      </w:r>
      <w:r>
        <w:rPr>
          <w:sz w:val="24"/>
          <w:szCs w:val="24"/>
        </w:rPr>
        <w:t>a</w:t>
      </w:r>
      <w:r w:rsidRPr="007F7439">
        <w:rPr>
          <w:sz w:val="24"/>
          <w:szCs w:val="24"/>
        </w:rPr>
        <w:t xml:space="preserve"> </w:t>
      </w:r>
      <w:r w:rsidRPr="007F7439">
        <w:rPr>
          <w:sz w:val="24"/>
          <w:szCs w:val="24"/>
        </w:rPr>
        <w:t xml:space="preserve">a uchovávala vo svojej evidencii 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:rsid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F7439">
        <w:rPr>
          <w:sz w:val="24"/>
          <w:szCs w:val="24"/>
          <w:lang w:val="en-US"/>
        </w:rPr>
        <w:t>Súhlasím, aby Erika Stokanovič – Jaymo s.r.o  I</w:t>
      </w:r>
      <w:r w:rsidRPr="007F7439">
        <w:rPr>
          <w:sz w:val="24"/>
          <w:szCs w:val="24"/>
        </w:rPr>
        <w:t xml:space="preserve">ČO  46223011, </w:t>
      </w:r>
      <w:r w:rsidRPr="007F7439">
        <w:rPr>
          <w:sz w:val="24"/>
          <w:szCs w:val="24"/>
          <w:lang w:val="en-US"/>
        </w:rPr>
        <w:t>I</w:t>
      </w:r>
      <w:r w:rsidRPr="007F7439">
        <w:rPr>
          <w:sz w:val="24"/>
          <w:szCs w:val="24"/>
        </w:rPr>
        <w:t xml:space="preserve">Č DPH SK2023285759 použila fotodokumentáciu z tábora na svoju propagáciu. </w:t>
      </w:r>
    </w:p>
    <w:p w:rsid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F7439" w:rsidRPr="007F7439" w:rsidRDefault="007F7439" w:rsidP="007F743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F7439">
        <w:rPr>
          <w:sz w:val="24"/>
          <w:szCs w:val="24"/>
          <w:lang w:val="en-US"/>
        </w:rPr>
        <w:t>V Košiciach: ......................... 201</w:t>
      </w:r>
      <w:r w:rsidRPr="007F7439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 xml:space="preserve">    </w:t>
      </w:r>
      <w:bookmarkStart w:id="0" w:name="_GoBack"/>
      <w:bookmarkEnd w:id="0"/>
      <w:r w:rsidRPr="007F7439">
        <w:rPr>
          <w:sz w:val="24"/>
          <w:szCs w:val="24"/>
          <w:lang w:val="en-US"/>
        </w:rPr>
        <w:t xml:space="preserve">     Podpis zákonného zástupcu .................</w:t>
      </w:r>
      <w:r>
        <w:rPr>
          <w:sz w:val="24"/>
          <w:szCs w:val="24"/>
          <w:lang w:val="en-US"/>
        </w:rPr>
        <w:t>.....</w:t>
      </w:r>
      <w:r w:rsidRPr="007F7439">
        <w:rPr>
          <w:sz w:val="24"/>
          <w:szCs w:val="24"/>
          <w:lang w:val="en-US"/>
        </w:rPr>
        <w:t xml:space="preserve">               </w:t>
      </w:r>
    </w:p>
    <w:p w:rsidR="007F7439" w:rsidRPr="007F7439" w:rsidRDefault="007F7439" w:rsidP="007F7439">
      <w:pPr>
        <w:rPr>
          <w:sz w:val="24"/>
          <w:szCs w:val="24"/>
          <w:lang w:val="sk-SK"/>
        </w:rPr>
      </w:pPr>
    </w:p>
    <w:p w:rsidR="007F7439" w:rsidRPr="007F7439" w:rsidRDefault="007F7439">
      <w:pPr>
        <w:rPr>
          <w:sz w:val="24"/>
          <w:szCs w:val="24"/>
        </w:rPr>
      </w:pPr>
    </w:p>
    <w:sectPr w:rsidR="007F7439" w:rsidRPr="007F7439" w:rsidSect="00305104">
      <w:headerReference w:type="default" r:id="rId10"/>
      <w:footerReference w:type="default" r:id="rId11"/>
      <w:pgSz w:w="11906" w:h="16838"/>
      <w:pgMar w:top="776" w:right="1418" w:bottom="776" w:left="1418" w:header="720" w:footer="720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C1" w:rsidRDefault="006374C1">
      <w:r>
        <w:separator/>
      </w:r>
    </w:p>
  </w:endnote>
  <w:endnote w:type="continuationSeparator" w:id="0">
    <w:p w:rsidR="006374C1" w:rsidRDefault="006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1C" w:rsidRDefault="006374C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04B">
      <w:rPr>
        <w:noProof/>
      </w:rPr>
      <w:t>2</w:t>
    </w:r>
    <w:r>
      <w:rPr>
        <w:noProof/>
      </w:rPr>
      <w:fldChar w:fldCharType="end"/>
    </w:r>
  </w:p>
  <w:p w:rsidR="002953B9" w:rsidRDefault="002953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C1" w:rsidRDefault="006374C1">
      <w:r>
        <w:separator/>
      </w:r>
    </w:p>
  </w:footnote>
  <w:footnote w:type="continuationSeparator" w:id="0">
    <w:p w:rsidR="006374C1" w:rsidRDefault="0063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B9" w:rsidRDefault="002953B9">
    <w:pPr>
      <w:pStyle w:val="Hlavika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eb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</w:abstractNum>
  <w:abstractNum w:abstractNumId="5">
    <w:nsid w:val="3EF50472"/>
    <w:multiLevelType w:val="multilevel"/>
    <w:tmpl w:val="F9D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6"/>
    <w:rsid w:val="00002026"/>
    <w:rsid w:val="00022C26"/>
    <w:rsid w:val="00030D43"/>
    <w:rsid w:val="000923CD"/>
    <w:rsid w:val="00092FD3"/>
    <w:rsid w:val="000A50BC"/>
    <w:rsid w:val="000A6A96"/>
    <w:rsid w:val="000D5B16"/>
    <w:rsid w:val="000F4A31"/>
    <w:rsid w:val="00101120"/>
    <w:rsid w:val="00107747"/>
    <w:rsid w:val="00166064"/>
    <w:rsid w:val="00184738"/>
    <w:rsid w:val="001A67BB"/>
    <w:rsid w:val="001B1B78"/>
    <w:rsid w:val="001C580B"/>
    <w:rsid w:val="001E743D"/>
    <w:rsid w:val="001F0A8A"/>
    <w:rsid w:val="001F1855"/>
    <w:rsid w:val="001F42B8"/>
    <w:rsid w:val="002030AE"/>
    <w:rsid w:val="0020638E"/>
    <w:rsid w:val="00221E69"/>
    <w:rsid w:val="00224C6E"/>
    <w:rsid w:val="00240EE7"/>
    <w:rsid w:val="002562C9"/>
    <w:rsid w:val="002942CA"/>
    <w:rsid w:val="0029502C"/>
    <w:rsid w:val="002953B9"/>
    <w:rsid w:val="002A21CA"/>
    <w:rsid w:val="002F5EE2"/>
    <w:rsid w:val="002F66AC"/>
    <w:rsid w:val="00303C24"/>
    <w:rsid w:val="00305104"/>
    <w:rsid w:val="00323FA8"/>
    <w:rsid w:val="0037483D"/>
    <w:rsid w:val="00385A88"/>
    <w:rsid w:val="00415117"/>
    <w:rsid w:val="004717A7"/>
    <w:rsid w:val="004729BF"/>
    <w:rsid w:val="004A3A88"/>
    <w:rsid w:val="004E0A5B"/>
    <w:rsid w:val="004F364F"/>
    <w:rsid w:val="00560A83"/>
    <w:rsid w:val="005A38D3"/>
    <w:rsid w:val="005E06C3"/>
    <w:rsid w:val="00603B13"/>
    <w:rsid w:val="006374C1"/>
    <w:rsid w:val="006B0788"/>
    <w:rsid w:val="006C4B1C"/>
    <w:rsid w:val="006D00DC"/>
    <w:rsid w:val="006F2D53"/>
    <w:rsid w:val="006F5AE5"/>
    <w:rsid w:val="00715C4D"/>
    <w:rsid w:val="00716FB3"/>
    <w:rsid w:val="00717A2C"/>
    <w:rsid w:val="00722E38"/>
    <w:rsid w:val="007F7439"/>
    <w:rsid w:val="00825C53"/>
    <w:rsid w:val="008660FC"/>
    <w:rsid w:val="00876BAE"/>
    <w:rsid w:val="008B7679"/>
    <w:rsid w:val="008D1B79"/>
    <w:rsid w:val="008D4DBA"/>
    <w:rsid w:val="008E36DA"/>
    <w:rsid w:val="00910F7D"/>
    <w:rsid w:val="0091125C"/>
    <w:rsid w:val="0092515E"/>
    <w:rsid w:val="00926FB7"/>
    <w:rsid w:val="009616A2"/>
    <w:rsid w:val="00971B3A"/>
    <w:rsid w:val="00977E6B"/>
    <w:rsid w:val="009B704D"/>
    <w:rsid w:val="009D632B"/>
    <w:rsid w:val="009E78ED"/>
    <w:rsid w:val="009F56B8"/>
    <w:rsid w:val="009F60AC"/>
    <w:rsid w:val="00A20ED1"/>
    <w:rsid w:val="00A342A5"/>
    <w:rsid w:val="00A4644B"/>
    <w:rsid w:val="00A71515"/>
    <w:rsid w:val="00A96C3E"/>
    <w:rsid w:val="00AB5419"/>
    <w:rsid w:val="00B0653E"/>
    <w:rsid w:val="00B120F9"/>
    <w:rsid w:val="00B61CC3"/>
    <w:rsid w:val="00BA5EA0"/>
    <w:rsid w:val="00BB3CA1"/>
    <w:rsid w:val="00BD4076"/>
    <w:rsid w:val="00BE371D"/>
    <w:rsid w:val="00C26D8C"/>
    <w:rsid w:val="00C36F84"/>
    <w:rsid w:val="00C92F7A"/>
    <w:rsid w:val="00CC05DC"/>
    <w:rsid w:val="00CC4D8B"/>
    <w:rsid w:val="00CD4A6B"/>
    <w:rsid w:val="00D25B8E"/>
    <w:rsid w:val="00D55B58"/>
    <w:rsid w:val="00D61116"/>
    <w:rsid w:val="00D83DC0"/>
    <w:rsid w:val="00D915E2"/>
    <w:rsid w:val="00DD037D"/>
    <w:rsid w:val="00E03D5A"/>
    <w:rsid w:val="00E07648"/>
    <w:rsid w:val="00E27283"/>
    <w:rsid w:val="00E32013"/>
    <w:rsid w:val="00E73046"/>
    <w:rsid w:val="00E87C1D"/>
    <w:rsid w:val="00E9237B"/>
    <w:rsid w:val="00EB004B"/>
    <w:rsid w:val="00EB4238"/>
    <w:rsid w:val="00EF372D"/>
    <w:rsid w:val="00F2221E"/>
    <w:rsid w:val="00F444B1"/>
    <w:rsid w:val="00F4759C"/>
    <w:rsid w:val="00F65E6E"/>
    <w:rsid w:val="00F92D6F"/>
    <w:rsid w:val="00F93A9F"/>
    <w:rsid w:val="00FC63B0"/>
    <w:rsid w:val="00FC70D6"/>
    <w:rsid w:val="00FC795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04D"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rsid w:val="009B704D"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Nadpis2">
    <w:name w:val="heading 2"/>
    <w:basedOn w:val="Normlny"/>
    <w:next w:val="Normlny"/>
    <w:qFormat/>
    <w:rsid w:val="009B704D"/>
    <w:pPr>
      <w:keepNext/>
      <w:numPr>
        <w:ilvl w:val="1"/>
        <w:numId w:val="1"/>
      </w:numPr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9B704D"/>
    <w:pPr>
      <w:keepNext/>
      <w:numPr>
        <w:ilvl w:val="2"/>
        <w:numId w:val="1"/>
      </w:numPr>
      <w:jc w:val="center"/>
      <w:outlineLvl w:val="2"/>
    </w:pPr>
    <w:rPr>
      <w:sz w:val="72"/>
    </w:rPr>
  </w:style>
  <w:style w:type="paragraph" w:styleId="Nadpis4">
    <w:name w:val="heading 4"/>
    <w:basedOn w:val="Normlny"/>
    <w:next w:val="Normlny"/>
    <w:qFormat/>
    <w:rsid w:val="009B704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9B704D"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9B704D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y"/>
    <w:next w:val="Normlny"/>
    <w:qFormat/>
    <w:rsid w:val="009B704D"/>
    <w:pPr>
      <w:keepNext/>
      <w:numPr>
        <w:ilvl w:val="6"/>
        <w:numId w:val="1"/>
      </w:numPr>
      <w:ind w:left="375" w:firstLine="0"/>
      <w:outlineLvl w:val="6"/>
    </w:pPr>
    <w:rPr>
      <w:rFonts w:ascii="Arial" w:hAnsi="Arial" w:cs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9B704D"/>
    <w:rPr>
      <w:rFonts w:ascii="Wingdings" w:hAnsi="Wingdings" w:cs="Wingdings" w:hint="default"/>
    </w:rPr>
  </w:style>
  <w:style w:type="character" w:customStyle="1" w:styleId="WW8Num1z1">
    <w:name w:val="WW8Num1z1"/>
    <w:rsid w:val="009B704D"/>
  </w:style>
  <w:style w:type="character" w:customStyle="1" w:styleId="WW8Num1z2">
    <w:name w:val="WW8Num1z2"/>
    <w:rsid w:val="009B704D"/>
  </w:style>
  <w:style w:type="character" w:customStyle="1" w:styleId="WW8Num1z3">
    <w:name w:val="WW8Num1z3"/>
    <w:rsid w:val="009B704D"/>
  </w:style>
  <w:style w:type="character" w:customStyle="1" w:styleId="WW8Num1z4">
    <w:name w:val="WW8Num1z4"/>
    <w:rsid w:val="009B704D"/>
  </w:style>
  <w:style w:type="character" w:customStyle="1" w:styleId="WW8Num1z5">
    <w:name w:val="WW8Num1z5"/>
    <w:rsid w:val="009B704D"/>
  </w:style>
  <w:style w:type="character" w:customStyle="1" w:styleId="WW8Num1z6">
    <w:name w:val="WW8Num1z6"/>
    <w:rsid w:val="009B704D"/>
  </w:style>
  <w:style w:type="character" w:customStyle="1" w:styleId="WW8Num1z7">
    <w:name w:val="WW8Num1z7"/>
    <w:rsid w:val="009B704D"/>
  </w:style>
  <w:style w:type="character" w:customStyle="1" w:styleId="WW8Num1z8">
    <w:name w:val="WW8Num1z8"/>
    <w:rsid w:val="009B704D"/>
  </w:style>
  <w:style w:type="character" w:customStyle="1" w:styleId="WW8Num2z0">
    <w:name w:val="WW8Num2z0"/>
    <w:rsid w:val="009B704D"/>
    <w:rPr>
      <w:rFonts w:ascii="Webdings" w:hAnsi="Webdings" w:cs="Webdings" w:hint="default"/>
    </w:rPr>
  </w:style>
  <w:style w:type="character" w:customStyle="1" w:styleId="WW8Num3z0">
    <w:name w:val="WW8Num3z0"/>
    <w:rsid w:val="009B704D"/>
    <w:rPr>
      <w:rFonts w:ascii="Wingdings" w:hAnsi="Wingdings" w:cs="Wingdings" w:hint="default"/>
    </w:rPr>
  </w:style>
  <w:style w:type="character" w:customStyle="1" w:styleId="WW8Num4z0">
    <w:name w:val="WW8Num4z0"/>
    <w:rsid w:val="009B704D"/>
    <w:rPr>
      <w:rFonts w:ascii="Wingdings" w:hAnsi="Wingdings" w:cs="Wingdings" w:hint="default"/>
    </w:rPr>
  </w:style>
  <w:style w:type="character" w:customStyle="1" w:styleId="WW8Num5z0">
    <w:name w:val="WW8Num5z0"/>
    <w:rsid w:val="009B704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B704D"/>
    <w:rPr>
      <w:rFonts w:ascii="Wingdings" w:hAnsi="Wingdings" w:cs="Wingdings" w:hint="default"/>
    </w:rPr>
  </w:style>
  <w:style w:type="character" w:customStyle="1" w:styleId="WW8Num7z0">
    <w:name w:val="WW8Num7z0"/>
    <w:rsid w:val="009B704D"/>
    <w:rPr>
      <w:rFonts w:ascii="Wingdings" w:hAnsi="Wingdings" w:cs="Wingdings" w:hint="default"/>
    </w:rPr>
  </w:style>
  <w:style w:type="character" w:customStyle="1" w:styleId="WW8Num8z0">
    <w:name w:val="WW8Num8z0"/>
    <w:rsid w:val="009B704D"/>
    <w:rPr>
      <w:rFonts w:ascii="Wingdings" w:hAnsi="Wingdings" w:cs="Wingdings" w:hint="default"/>
    </w:rPr>
  </w:style>
  <w:style w:type="character" w:customStyle="1" w:styleId="WW8Num9z0">
    <w:name w:val="WW8Num9z0"/>
    <w:rsid w:val="009B704D"/>
    <w:rPr>
      <w:rFonts w:ascii="Wingdings" w:hAnsi="Wingdings" w:cs="Wingdings" w:hint="default"/>
    </w:rPr>
  </w:style>
  <w:style w:type="character" w:customStyle="1" w:styleId="WW8Num10z0">
    <w:name w:val="WW8Num10z0"/>
    <w:rsid w:val="009B704D"/>
    <w:rPr>
      <w:rFonts w:ascii="Webdings" w:hAnsi="Webdings" w:cs="Webdings" w:hint="default"/>
    </w:rPr>
  </w:style>
  <w:style w:type="character" w:customStyle="1" w:styleId="WW8Num11z0">
    <w:name w:val="WW8Num11z0"/>
    <w:rsid w:val="009B704D"/>
    <w:rPr>
      <w:rFonts w:ascii="Wingdings" w:hAnsi="Wingdings" w:cs="Wingdings" w:hint="default"/>
    </w:rPr>
  </w:style>
  <w:style w:type="character" w:customStyle="1" w:styleId="WW8Num12z0">
    <w:name w:val="WW8Num12z0"/>
    <w:rsid w:val="009B704D"/>
    <w:rPr>
      <w:rFonts w:ascii="Wingdings" w:hAnsi="Wingdings" w:cs="Wingdings" w:hint="default"/>
    </w:rPr>
  </w:style>
  <w:style w:type="character" w:customStyle="1" w:styleId="WW8Num13z0">
    <w:name w:val="WW8Num13z0"/>
    <w:rsid w:val="009B704D"/>
    <w:rPr>
      <w:rFonts w:ascii="Wingdings" w:hAnsi="Wingdings" w:cs="Wingdings" w:hint="default"/>
    </w:rPr>
  </w:style>
  <w:style w:type="character" w:customStyle="1" w:styleId="WW8Num14z0">
    <w:name w:val="WW8Num14z0"/>
    <w:rsid w:val="009B704D"/>
    <w:rPr>
      <w:rFonts w:ascii="Wingdings" w:hAnsi="Wingdings" w:cs="Wingdings" w:hint="default"/>
    </w:rPr>
  </w:style>
  <w:style w:type="character" w:customStyle="1" w:styleId="WW8Num15z0">
    <w:name w:val="WW8Num15z0"/>
    <w:rsid w:val="009B704D"/>
    <w:rPr>
      <w:rFonts w:ascii="Webdings" w:hAnsi="Webdings" w:cs="Webdings" w:hint="default"/>
    </w:rPr>
  </w:style>
  <w:style w:type="character" w:customStyle="1" w:styleId="WW8Num16z0">
    <w:name w:val="WW8Num16z0"/>
    <w:rsid w:val="009B704D"/>
    <w:rPr>
      <w:rFonts w:ascii="Webdings" w:hAnsi="Webdings" w:cs="Webdings" w:hint="default"/>
    </w:rPr>
  </w:style>
  <w:style w:type="character" w:customStyle="1" w:styleId="WW8Num17z0">
    <w:name w:val="WW8Num17z0"/>
    <w:rsid w:val="009B704D"/>
  </w:style>
  <w:style w:type="character" w:customStyle="1" w:styleId="WW8Num18z0">
    <w:name w:val="WW8Num18z0"/>
    <w:rsid w:val="009B704D"/>
    <w:rPr>
      <w:rFonts w:ascii="Wingdings" w:hAnsi="Wingdings" w:cs="Wingdings" w:hint="default"/>
    </w:rPr>
  </w:style>
  <w:style w:type="character" w:customStyle="1" w:styleId="WW8Num19z0">
    <w:name w:val="WW8Num19z0"/>
    <w:rsid w:val="009B704D"/>
    <w:rPr>
      <w:rFonts w:hint="default"/>
    </w:rPr>
  </w:style>
  <w:style w:type="character" w:customStyle="1" w:styleId="WW8Num20z0">
    <w:name w:val="WW8Num20z0"/>
    <w:rsid w:val="009B704D"/>
    <w:rPr>
      <w:rFonts w:ascii="Webdings" w:hAnsi="Webdings" w:cs="Webdings" w:hint="default"/>
    </w:rPr>
  </w:style>
  <w:style w:type="character" w:customStyle="1" w:styleId="WW8Num21z0">
    <w:name w:val="WW8Num21z0"/>
    <w:rsid w:val="009B704D"/>
    <w:rPr>
      <w:rFonts w:ascii="Webdings" w:hAnsi="Webdings" w:cs="Webdings" w:hint="default"/>
    </w:rPr>
  </w:style>
  <w:style w:type="character" w:customStyle="1" w:styleId="WW8Num22z0">
    <w:name w:val="WW8Num22z0"/>
    <w:rsid w:val="009B704D"/>
    <w:rPr>
      <w:rFonts w:ascii="Webdings" w:hAnsi="Webdings" w:cs="Webdings" w:hint="default"/>
    </w:rPr>
  </w:style>
  <w:style w:type="character" w:customStyle="1" w:styleId="WW8Num23z0">
    <w:name w:val="WW8Num23z0"/>
    <w:rsid w:val="009B704D"/>
    <w:rPr>
      <w:rFonts w:ascii="Webdings" w:hAnsi="Webdings" w:cs="Webdings" w:hint="default"/>
    </w:rPr>
  </w:style>
  <w:style w:type="character" w:customStyle="1" w:styleId="WW8Num24z0">
    <w:name w:val="WW8Num24z0"/>
    <w:rsid w:val="009B704D"/>
    <w:rPr>
      <w:rFonts w:ascii="Wingdings" w:hAnsi="Wingdings" w:cs="Wingdings" w:hint="default"/>
    </w:rPr>
  </w:style>
  <w:style w:type="character" w:customStyle="1" w:styleId="WW8Num25z0">
    <w:name w:val="WW8Num25z0"/>
    <w:rsid w:val="009B704D"/>
    <w:rPr>
      <w:rFonts w:ascii="Wingdings" w:hAnsi="Wingdings" w:cs="Wingdings" w:hint="default"/>
    </w:rPr>
  </w:style>
  <w:style w:type="character" w:customStyle="1" w:styleId="WW8Num26z0">
    <w:name w:val="WW8Num26z0"/>
    <w:rsid w:val="009B704D"/>
    <w:rPr>
      <w:rFonts w:ascii="Wingdings" w:hAnsi="Wingdings" w:cs="Wingdings" w:hint="default"/>
    </w:rPr>
  </w:style>
  <w:style w:type="character" w:customStyle="1" w:styleId="WW8Num27z0">
    <w:name w:val="WW8Num27z0"/>
    <w:rsid w:val="009B704D"/>
    <w:rPr>
      <w:rFonts w:ascii="Webdings" w:hAnsi="Webdings" w:cs="Webdings" w:hint="default"/>
    </w:rPr>
  </w:style>
  <w:style w:type="character" w:customStyle="1" w:styleId="WW8Num28z0">
    <w:name w:val="WW8Num28z0"/>
    <w:rsid w:val="009B704D"/>
    <w:rPr>
      <w:rFonts w:hint="default"/>
      <w:b w:val="0"/>
    </w:rPr>
  </w:style>
  <w:style w:type="character" w:customStyle="1" w:styleId="WW8Num29z0">
    <w:name w:val="WW8Num29z0"/>
    <w:rsid w:val="009B704D"/>
    <w:rPr>
      <w:rFonts w:ascii="Wingdings" w:hAnsi="Wingdings" w:cs="Wingdings" w:hint="default"/>
    </w:rPr>
  </w:style>
  <w:style w:type="character" w:customStyle="1" w:styleId="WW8Num30z0">
    <w:name w:val="WW8Num30z0"/>
    <w:rsid w:val="009B704D"/>
    <w:rPr>
      <w:rFonts w:ascii="Wingdings" w:hAnsi="Wingdings" w:cs="Wingdings" w:hint="default"/>
    </w:rPr>
  </w:style>
  <w:style w:type="character" w:customStyle="1" w:styleId="WW8Num31z0">
    <w:name w:val="WW8Num31z0"/>
    <w:rsid w:val="009B704D"/>
    <w:rPr>
      <w:rFonts w:ascii="Webdings" w:hAnsi="Webdings" w:cs="Webdings" w:hint="default"/>
    </w:rPr>
  </w:style>
  <w:style w:type="character" w:customStyle="1" w:styleId="WW8Num32z0">
    <w:name w:val="WW8Num32z0"/>
    <w:rsid w:val="009B704D"/>
    <w:rPr>
      <w:rFonts w:ascii="Webdings" w:hAnsi="Webdings" w:cs="Webdings" w:hint="default"/>
    </w:rPr>
  </w:style>
  <w:style w:type="character" w:customStyle="1" w:styleId="WW8Num33z0">
    <w:name w:val="WW8Num33z0"/>
    <w:rsid w:val="009B704D"/>
    <w:rPr>
      <w:rFonts w:ascii="Webdings" w:hAnsi="Webdings" w:cs="Webdings" w:hint="default"/>
    </w:rPr>
  </w:style>
  <w:style w:type="character" w:customStyle="1" w:styleId="WW8Num34z0">
    <w:name w:val="WW8Num34z0"/>
    <w:rsid w:val="009B704D"/>
    <w:rPr>
      <w:rFonts w:hint="default"/>
    </w:rPr>
  </w:style>
  <w:style w:type="character" w:customStyle="1" w:styleId="WW8Num35z0">
    <w:name w:val="WW8Num35z0"/>
    <w:rsid w:val="009B704D"/>
    <w:rPr>
      <w:rFonts w:ascii="Wingdings" w:hAnsi="Wingdings" w:cs="Wingdings" w:hint="default"/>
    </w:rPr>
  </w:style>
  <w:style w:type="character" w:customStyle="1" w:styleId="WW8Num36z0">
    <w:name w:val="WW8Num36z0"/>
    <w:rsid w:val="009B704D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9B704D"/>
  </w:style>
  <w:style w:type="character" w:styleId="slostrany">
    <w:name w:val="page number"/>
    <w:basedOn w:val="Predvolenpsmoodseku1"/>
    <w:rsid w:val="009B704D"/>
  </w:style>
  <w:style w:type="character" w:styleId="Hypertextovprepojenie">
    <w:name w:val="Hyperlink"/>
    <w:rsid w:val="009B704D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9B70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9B704D"/>
    <w:pPr>
      <w:jc w:val="center"/>
    </w:pPr>
    <w:rPr>
      <w:sz w:val="24"/>
    </w:rPr>
  </w:style>
  <w:style w:type="paragraph" w:styleId="Zoznam">
    <w:name w:val="List"/>
    <w:basedOn w:val="Zkladntext"/>
    <w:rsid w:val="009B704D"/>
    <w:rPr>
      <w:rFonts w:cs="Mangal"/>
    </w:rPr>
  </w:style>
  <w:style w:type="paragraph" w:customStyle="1" w:styleId="Popisok">
    <w:name w:val="Popisok"/>
    <w:basedOn w:val="Normlny"/>
    <w:rsid w:val="009B7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9B704D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rsid w:val="009B7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lny"/>
    <w:rsid w:val="009B7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rkazkladnhotextu">
    <w:name w:val="Body Text Indent"/>
    <w:basedOn w:val="Normlny"/>
    <w:rsid w:val="009B704D"/>
    <w:pPr>
      <w:jc w:val="center"/>
    </w:pPr>
    <w:rPr>
      <w:b/>
      <w:sz w:val="24"/>
    </w:rPr>
  </w:style>
  <w:style w:type="paragraph" w:styleId="Hlavika">
    <w:name w:val="header"/>
    <w:basedOn w:val="Normlny"/>
    <w:rsid w:val="009B70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B704D"/>
    <w:pPr>
      <w:tabs>
        <w:tab w:val="center" w:pos="4536"/>
        <w:tab w:val="right" w:pos="9072"/>
      </w:tabs>
    </w:pPr>
  </w:style>
  <w:style w:type="paragraph" w:customStyle="1" w:styleId="Oznaitext1">
    <w:name w:val="Označiť text1"/>
    <w:basedOn w:val="Normlny"/>
    <w:rsid w:val="009B704D"/>
    <w:pPr>
      <w:spacing w:before="120"/>
      <w:ind w:left="360" w:right="335"/>
      <w:jc w:val="both"/>
    </w:pPr>
    <w:rPr>
      <w:sz w:val="24"/>
    </w:rPr>
  </w:style>
  <w:style w:type="paragraph" w:customStyle="1" w:styleId="Zkladntext21">
    <w:name w:val="Základný text 21"/>
    <w:basedOn w:val="Normlny"/>
    <w:rsid w:val="009B704D"/>
    <w:rPr>
      <w:sz w:val="24"/>
    </w:rPr>
  </w:style>
  <w:style w:type="paragraph" w:customStyle="1" w:styleId="Zkladntext31">
    <w:name w:val="Základný text 31"/>
    <w:basedOn w:val="Normlny"/>
    <w:rsid w:val="009B704D"/>
    <w:pPr>
      <w:jc w:val="center"/>
    </w:pPr>
    <w:rPr>
      <w:b/>
      <w:sz w:val="22"/>
    </w:rPr>
  </w:style>
  <w:style w:type="paragraph" w:customStyle="1" w:styleId="Zarkazkladnhotextu21">
    <w:name w:val="Zarážka základného textu 21"/>
    <w:basedOn w:val="Normlny"/>
    <w:rsid w:val="009B704D"/>
    <w:pPr>
      <w:ind w:left="375"/>
    </w:pPr>
  </w:style>
  <w:style w:type="paragraph" w:customStyle="1" w:styleId="TableContents">
    <w:name w:val="Table Contents"/>
    <w:basedOn w:val="Normlny"/>
    <w:rsid w:val="009B704D"/>
    <w:pPr>
      <w:suppressLineNumbers/>
    </w:pPr>
  </w:style>
  <w:style w:type="paragraph" w:customStyle="1" w:styleId="TableHeading">
    <w:name w:val="Table Heading"/>
    <w:basedOn w:val="TableContents"/>
    <w:rsid w:val="009B704D"/>
    <w:pPr>
      <w:jc w:val="center"/>
    </w:pPr>
    <w:rPr>
      <w:b/>
      <w:bCs/>
    </w:rPr>
  </w:style>
  <w:style w:type="paragraph" w:customStyle="1" w:styleId="Obsahtabuky">
    <w:name w:val="Obsah tabuľky"/>
    <w:basedOn w:val="Normlny"/>
    <w:rsid w:val="009B704D"/>
    <w:pPr>
      <w:suppressLineNumbers/>
    </w:pPr>
  </w:style>
  <w:style w:type="paragraph" w:customStyle="1" w:styleId="Nadpistabuky">
    <w:name w:val="Nadpis tabuľky"/>
    <w:basedOn w:val="Obsahtabuky"/>
    <w:rsid w:val="009B704D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F2221E"/>
    <w:pPr>
      <w:suppressAutoHyphens w:val="0"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6C4B1C"/>
    <w:rPr>
      <w:lang w:val="cs-CZ" w:eastAsia="ar-SA"/>
    </w:rPr>
  </w:style>
  <w:style w:type="character" w:styleId="Siln">
    <w:name w:val="Strong"/>
    <w:basedOn w:val="Predvolenpsmoodseku"/>
    <w:uiPriority w:val="22"/>
    <w:qFormat/>
    <w:rsid w:val="00911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04D"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rsid w:val="009B704D"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Nadpis2">
    <w:name w:val="heading 2"/>
    <w:basedOn w:val="Normlny"/>
    <w:next w:val="Normlny"/>
    <w:qFormat/>
    <w:rsid w:val="009B704D"/>
    <w:pPr>
      <w:keepNext/>
      <w:numPr>
        <w:ilvl w:val="1"/>
        <w:numId w:val="1"/>
      </w:numPr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9B704D"/>
    <w:pPr>
      <w:keepNext/>
      <w:numPr>
        <w:ilvl w:val="2"/>
        <w:numId w:val="1"/>
      </w:numPr>
      <w:jc w:val="center"/>
      <w:outlineLvl w:val="2"/>
    </w:pPr>
    <w:rPr>
      <w:sz w:val="72"/>
    </w:rPr>
  </w:style>
  <w:style w:type="paragraph" w:styleId="Nadpis4">
    <w:name w:val="heading 4"/>
    <w:basedOn w:val="Normlny"/>
    <w:next w:val="Normlny"/>
    <w:qFormat/>
    <w:rsid w:val="009B704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9B704D"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9B704D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y"/>
    <w:next w:val="Normlny"/>
    <w:qFormat/>
    <w:rsid w:val="009B704D"/>
    <w:pPr>
      <w:keepNext/>
      <w:numPr>
        <w:ilvl w:val="6"/>
        <w:numId w:val="1"/>
      </w:numPr>
      <w:ind w:left="375" w:firstLine="0"/>
      <w:outlineLvl w:val="6"/>
    </w:pPr>
    <w:rPr>
      <w:rFonts w:ascii="Arial" w:hAnsi="Arial" w:cs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9B704D"/>
    <w:rPr>
      <w:rFonts w:ascii="Wingdings" w:hAnsi="Wingdings" w:cs="Wingdings" w:hint="default"/>
    </w:rPr>
  </w:style>
  <w:style w:type="character" w:customStyle="1" w:styleId="WW8Num1z1">
    <w:name w:val="WW8Num1z1"/>
    <w:rsid w:val="009B704D"/>
  </w:style>
  <w:style w:type="character" w:customStyle="1" w:styleId="WW8Num1z2">
    <w:name w:val="WW8Num1z2"/>
    <w:rsid w:val="009B704D"/>
  </w:style>
  <w:style w:type="character" w:customStyle="1" w:styleId="WW8Num1z3">
    <w:name w:val="WW8Num1z3"/>
    <w:rsid w:val="009B704D"/>
  </w:style>
  <w:style w:type="character" w:customStyle="1" w:styleId="WW8Num1z4">
    <w:name w:val="WW8Num1z4"/>
    <w:rsid w:val="009B704D"/>
  </w:style>
  <w:style w:type="character" w:customStyle="1" w:styleId="WW8Num1z5">
    <w:name w:val="WW8Num1z5"/>
    <w:rsid w:val="009B704D"/>
  </w:style>
  <w:style w:type="character" w:customStyle="1" w:styleId="WW8Num1z6">
    <w:name w:val="WW8Num1z6"/>
    <w:rsid w:val="009B704D"/>
  </w:style>
  <w:style w:type="character" w:customStyle="1" w:styleId="WW8Num1z7">
    <w:name w:val="WW8Num1z7"/>
    <w:rsid w:val="009B704D"/>
  </w:style>
  <w:style w:type="character" w:customStyle="1" w:styleId="WW8Num1z8">
    <w:name w:val="WW8Num1z8"/>
    <w:rsid w:val="009B704D"/>
  </w:style>
  <w:style w:type="character" w:customStyle="1" w:styleId="WW8Num2z0">
    <w:name w:val="WW8Num2z0"/>
    <w:rsid w:val="009B704D"/>
    <w:rPr>
      <w:rFonts w:ascii="Webdings" w:hAnsi="Webdings" w:cs="Webdings" w:hint="default"/>
    </w:rPr>
  </w:style>
  <w:style w:type="character" w:customStyle="1" w:styleId="WW8Num3z0">
    <w:name w:val="WW8Num3z0"/>
    <w:rsid w:val="009B704D"/>
    <w:rPr>
      <w:rFonts w:ascii="Wingdings" w:hAnsi="Wingdings" w:cs="Wingdings" w:hint="default"/>
    </w:rPr>
  </w:style>
  <w:style w:type="character" w:customStyle="1" w:styleId="WW8Num4z0">
    <w:name w:val="WW8Num4z0"/>
    <w:rsid w:val="009B704D"/>
    <w:rPr>
      <w:rFonts w:ascii="Wingdings" w:hAnsi="Wingdings" w:cs="Wingdings" w:hint="default"/>
    </w:rPr>
  </w:style>
  <w:style w:type="character" w:customStyle="1" w:styleId="WW8Num5z0">
    <w:name w:val="WW8Num5z0"/>
    <w:rsid w:val="009B704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B704D"/>
    <w:rPr>
      <w:rFonts w:ascii="Wingdings" w:hAnsi="Wingdings" w:cs="Wingdings" w:hint="default"/>
    </w:rPr>
  </w:style>
  <w:style w:type="character" w:customStyle="1" w:styleId="WW8Num7z0">
    <w:name w:val="WW8Num7z0"/>
    <w:rsid w:val="009B704D"/>
    <w:rPr>
      <w:rFonts w:ascii="Wingdings" w:hAnsi="Wingdings" w:cs="Wingdings" w:hint="default"/>
    </w:rPr>
  </w:style>
  <w:style w:type="character" w:customStyle="1" w:styleId="WW8Num8z0">
    <w:name w:val="WW8Num8z0"/>
    <w:rsid w:val="009B704D"/>
    <w:rPr>
      <w:rFonts w:ascii="Wingdings" w:hAnsi="Wingdings" w:cs="Wingdings" w:hint="default"/>
    </w:rPr>
  </w:style>
  <w:style w:type="character" w:customStyle="1" w:styleId="WW8Num9z0">
    <w:name w:val="WW8Num9z0"/>
    <w:rsid w:val="009B704D"/>
    <w:rPr>
      <w:rFonts w:ascii="Wingdings" w:hAnsi="Wingdings" w:cs="Wingdings" w:hint="default"/>
    </w:rPr>
  </w:style>
  <w:style w:type="character" w:customStyle="1" w:styleId="WW8Num10z0">
    <w:name w:val="WW8Num10z0"/>
    <w:rsid w:val="009B704D"/>
    <w:rPr>
      <w:rFonts w:ascii="Webdings" w:hAnsi="Webdings" w:cs="Webdings" w:hint="default"/>
    </w:rPr>
  </w:style>
  <w:style w:type="character" w:customStyle="1" w:styleId="WW8Num11z0">
    <w:name w:val="WW8Num11z0"/>
    <w:rsid w:val="009B704D"/>
    <w:rPr>
      <w:rFonts w:ascii="Wingdings" w:hAnsi="Wingdings" w:cs="Wingdings" w:hint="default"/>
    </w:rPr>
  </w:style>
  <w:style w:type="character" w:customStyle="1" w:styleId="WW8Num12z0">
    <w:name w:val="WW8Num12z0"/>
    <w:rsid w:val="009B704D"/>
    <w:rPr>
      <w:rFonts w:ascii="Wingdings" w:hAnsi="Wingdings" w:cs="Wingdings" w:hint="default"/>
    </w:rPr>
  </w:style>
  <w:style w:type="character" w:customStyle="1" w:styleId="WW8Num13z0">
    <w:name w:val="WW8Num13z0"/>
    <w:rsid w:val="009B704D"/>
    <w:rPr>
      <w:rFonts w:ascii="Wingdings" w:hAnsi="Wingdings" w:cs="Wingdings" w:hint="default"/>
    </w:rPr>
  </w:style>
  <w:style w:type="character" w:customStyle="1" w:styleId="WW8Num14z0">
    <w:name w:val="WW8Num14z0"/>
    <w:rsid w:val="009B704D"/>
    <w:rPr>
      <w:rFonts w:ascii="Wingdings" w:hAnsi="Wingdings" w:cs="Wingdings" w:hint="default"/>
    </w:rPr>
  </w:style>
  <w:style w:type="character" w:customStyle="1" w:styleId="WW8Num15z0">
    <w:name w:val="WW8Num15z0"/>
    <w:rsid w:val="009B704D"/>
    <w:rPr>
      <w:rFonts w:ascii="Webdings" w:hAnsi="Webdings" w:cs="Webdings" w:hint="default"/>
    </w:rPr>
  </w:style>
  <w:style w:type="character" w:customStyle="1" w:styleId="WW8Num16z0">
    <w:name w:val="WW8Num16z0"/>
    <w:rsid w:val="009B704D"/>
    <w:rPr>
      <w:rFonts w:ascii="Webdings" w:hAnsi="Webdings" w:cs="Webdings" w:hint="default"/>
    </w:rPr>
  </w:style>
  <w:style w:type="character" w:customStyle="1" w:styleId="WW8Num17z0">
    <w:name w:val="WW8Num17z0"/>
    <w:rsid w:val="009B704D"/>
  </w:style>
  <w:style w:type="character" w:customStyle="1" w:styleId="WW8Num18z0">
    <w:name w:val="WW8Num18z0"/>
    <w:rsid w:val="009B704D"/>
    <w:rPr>
      <w:rFonts w:ascii="Wingdings" w:hAnsi="Wingdings" w:cs="Wingdings" w:hint="default"/>
    </w:rPr>
  </w:style>
  <w:style w:type="character" w:customStyle="1" w:styleId="WW8Num19z0">
    <w:name w:val="WW8Num19z0"/>
    <w:rsid w:val="009B704D"/>
    <w:rPr>
      <w:rFonts w:hint="default"/>
    </w:rPr>
  </w:style>
  <w:style w:type="character" w:customStyle="1" w:styleId="WW8Num20z0">
    <w:name w:val="WW8Num20z0"/>
    <w:rsid w:val="009B704D"/>
    <w:rPr>
      <w:rFonts w:ascii="Webdings" w:hAnsi="Webdings" w:cs="Webdings" w:hint="default"/>
    </w:rPr>
  </w:style>
  <w:style w:type="character" w:customStyle="1" w:styleId="WW8Num21z0">
    <w:name w:val="WW8Num21z0"/>
    <w:rsid w:val="009B704D"/>
    <w:rPr>
      <w:rFonts w:ascii="Webdings" w:hAnsi="Webdings" w:cs="Webdings" w:hint="default"/>
    </w:rPr>
  </w:style>
  <w:style w:type="character" w:customStyle="1" w:styleId="WW8Num22z0">
    <w:name w:val="WW8Num22z0"/>
    <w:rsid w:val="009B704D"/>
    <w:rPr>
      <w:rFonts w:ascii="Webdings" w:hAnsi="Webdings" w:cs="Webdings" w:hint="default"/>
    </w:rPr>
  </w:style>
  <w:style w:type="character" w:customStyle="1" w:styleId="WW8Num23z0">
    <w:name w:val="WW8Num23z0"/>
    <w:rsid w:val="009B704D"/>
    <w:rPr>
      <w:rFonts w:ascii="Webdings" w:hAnsi="Webdings" w:cs="Webdings" w:hint="default"/>
    </w:rPr>
  </w:style>
  <w:style w:type="character" w:customStyle="1" w:styleId="WW8Num24z0">
    <w:name w:val="WW8Num24z0"/>
    <w:rsid w:val="009B704D"/>
    <w:rPr>
      <w:rFonts w:ascii="Wingdings" w:hAnsi="Wingdings" w:cs="Wingdings" w:hint="default"/>
    </w:rPr>
  </w:style>
  <w:style w:type="character" w:customStyle="1" w:styleId="WW8Num25z0">
    <w:name w:val="WW8Num25z0"/>
    <w:rsid w:val="009B704D"/>
    <w:rPr>
      <w:rFonts w:ascii="Wingdings" w:hAnsi="Wingdings" w:cs="Wingdings" w:hint="default"/>
    </w:rPr>
  </w:style>
  <w:style w:type="character" w:customStyle="1" w:styleId="WW8Num26z0">
    <w:name w:val="WW8Num26z0"/>
    <w:rsid w:val="009B704D"/>
    <w:rPr>
      <w:rFonts w:ascii="Wingdings" w:hAnsi="Wingdings" w:cs="Wingdings" w:hint="default"/>
    </w:rPr>
  </w:style>
  <w:style w:type="character" w:customStyle="1" w:styleId="WW8Num27z0">
    <w:name w:val="WW8Num27z0"/>
    <w:rsid w:val="009B704D"/>
    <w:rPr>
      <w:rFonts w:ascii="Webdings" w:hAnsi="Webdings" w:cs="Webdings" w:hint="default"/>
    </w:rPr>
  </w:style>
  <w:style w:type="character" w:customStyle="1" w:styleId="WW8Num28z0">
    <w:name w:val="WW8Num28z0"/>
    <w:rsid w:val="009B704D"/>
    <w:rPr>
      <w:rFonts w:hint="default"/>
      <w:b w:val="0"/>
    </w:rPr>
  </w:style>
  <w:style w:type="character" w:customStyle="1" w:styleId="WW8Num29z0">
    <w:name w:val="WW8Num29z0"/>
    <w:rsid w:val="009B704D"/>
    <w:rPr>
      <w:rFonts w:ascii="Wingdings" w:hAnsi="Wingdings" w:cs="Wingdings" w:hint="default"/>
    </w:rPr>
  </w:style>
  <w:style w:type="character" w:customStyle="1" w:styleId="WW8Num30z0">
    <w:name w:val="WW8Num30z0"/>
    <w:rsid w:val="009B704D"/>
    <w:rPr>
      <w:rFonts w:ascii="Wingdings" w:hAnsi="Wingdings" w:cs="Wingdings" w:hint="default"/>
    </w:rPr>
  </w:style>
  <w:style w:type="character" w:customStyle="1" w:styleId="WW8Num31z0">
    <w:name w:val="WW8Num31z0"/>
    <w:rsid w:val="009B704D"/>
    <w:rPr>
      <w:rFonts w:ascii="Webdings" w:hAnsi="Webdings" w:cs="Webdings" w:hint="default"/>
    </w:rPr>
  </w:style>
  <w:style w:type="character" w:customStyle="1" w:styleId="WW8Num32z0">
    <w:name w:val="WW8Num32z0"/>
    <w:rsid w:val="009B704D"/>
    <w:rPr>
      <w:rFonts w:ascii="Webdings" w:hAnsi="Webdings" w:cs="Webdings" w:hint="default"/>
    </w:rPr>
  </w:style>
  <w:style w:type="character" w:customStyle="1" w:styleId="WW8Num33z0">
    <w:name w:val="WW8Num33z0"/>
    <w:rsid w:val="009B704D"/>
    <w:rPr>
      <w:rFonts w:ascii="Webdings" w:hAnsi="Webdings" w:cs="Webdings" w:hint="default"/>
    </w:rPr>
  </w:style>
  <w:style w:type="character" w:customStyle="1" w:styleId="WW8Num34z0">
    <w:name w:val="WW8Num34z0"/>
    <w:rsid w:val="009B704D"/>
    <w:rPr>
      <w:rFonts w:hint="default"/>
    </w:rPr>
  </w:style>
  <w:style w:type="character" w:customStyle="1" w:styleId="WW8Num35z0">
    <w:name w:val="WW8Num35z0"/>
    <w:rsid w:val="009B704D"/>
    <w:rPr>
      <w:rFonts w:ascii="Wingdings" w:hAnsi="Wingdings" w:cs="Wingdings" w:hint="default"/>
    </w:rPr>
  </w:style>
  <w:style w:type="character" w:customStyle="1" w:styleId="WW8Num36z0">
    <w:name w:val="WW8Num36z0"/>
    <w:rsid w:val="009B704D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9B704D"/>
  </w:style>
  <w:style w:type="character" w:styleId="slostrany">
    <w:name w:val="page number"/>
    <w:basedOn w:val="Predvolenpsmoodseku1"/>
    <w:rsid w:val="009B704D"/>
  </w:style>
  <w:style w:type="character" w:styleId="Hypertextovprepojenie">
    <w:name w:val="Hyperlink"/>
    <w:rsid w:val="009B704D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9B70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9B704D"/>
    <w:pPr>
      <w:jc w:val="center"/>
    </w:pPr>
    <w:rPr>
      <w:sz w:val="24"/>
    </w:rPr>
  </w:style>
  <w:style w:type="paragraph" w:styleId="Zoznam">
    <w:name w:val="List"/>
    <w:basedOn w:val="Zkladntext"/>
    <w:rsid w:val="009B704D"/>
    <w:rPr>
      <w:rFonts w:cs="Mangal"/>
    </w:rPr>
  </w:style>
  <w:style w:type="paragraph" w:customStyle="1" w:styleId="Popisok">
    <w:name w:val="Popisok"/>
    <w:basedOn w:val="Normlny"/>
    <w:rsid w:val="009B7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9B704D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rsid w:val="009B7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lny"/>
    <w:rsid w:val="009B7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rkazkladnhotextu">
    <w:name w:val="Body Text Indent"/>
    <w:basedOn w:val="Normlny"/>
    <w:rsid w:val="009B704D"/>
    <w:pPr>
      <w:jc w:val="center"/>
    </w:pPr>
    <w:rPr>
      <w:b/>
      <w:sz w:val="24"/>
    </w:rPr>
  </w:style>
  <w:style w:type="paragraph" w:styleId="Hlavika">
    <w:name w:val="header"/>
    <w:basedOn w:val="Normlny"/>
    <w:rsid w:val="009B70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B704D"/>
    <w:pPr>
      <w:tabs>
        <w:tab w:val="center" w:pos="4536"/>
        <w:tab w:val="right" w:pos="9072"/>
      </w:tabs>
    </w:pPr>
  </w:style>
  <w:style w:type="paragraph" w:customStyle="1" w:styleId="Oznaitext1">
    <w:name w:val="Označiť text1"/>
    <w:basedOn w:val="Normlny"/>
    <w:rsid w:val="009B704D"/>
    <w:pPr>
      <w:spacing w:before="120"/>
      <w:ind w:left="360" w:right="335"/>
      <w:jc w:val="both"/>
    </w:pPr>
    <w:rPr>
      <w:sz w:val="24"/>
    </w:rPr>
  </w:style>
  <w:style w:type="paragraph" w:customStyle="1" w:styleId="Zkladntext21">
    <w:name w:val="Základný text 21"/>
    <w:basedOn w:val="Normlny"/>
    <w:rsid w:val="009B704D"/>
    <w:rPr>
      <w:sz w:val="24"/>
    </w:rPr>
  </w:style>
  <w:style w:type="paragraph" w:customStyle="1" w:styleId="Zkladntext31">
    <w:name w:val="Základný text 31"/>
    <w:basedOn w:val="Normlny"/>
    <w:rsid w:val="009B704D"/>
    <w:pPr>
      <w:jc w:val="center"/>
    </w:pPr>
    <w:rPr>
      <w:b/>
      <w:sz w:val="22"/>
    </w:rPr>
  </w:style>
  <w:style w:type="paragraph" w:customStyle="1" w:styleId="Zarkazkladnhotextu21">
    <w:name w:val="Zarážka základného textu 21"/>
    <w:basedOn w:val="Normlny"/>
    <w:rsid w:val="009B704D"/>
    <w:pPr>
      <w:ind w:left="375"/>
    </w:pPr>
  </w:style>
  <w:style w:type="paragraph" w:customStyle="1" w:styleId="TableContents">
    <w:name w:val="Table Contents"/>
    <w:basedOn w:val="Normlny"/>
    <w:rsid w:val="009B704D"/>
    <w:pPr>
      <w:suppressLineNumbers/>
    </w:pPr>
  </w:style>
  <w:style w:type="paragraph" w:customStyle="1" w:styleId="TableHeading">
    <w:name w:val="Table Heading"/>
    <w:basedOn w:val="TableContents"/>
    <w:rsid w:val="009B704D"/>
    <w:pPr>
      <w:jc w:val="center"/>
    </w:pPr>
    <w:rPr>
      <w:b/>
      <w:bCs/>
    </w:rPr>
  </w:style>
  <w:style w:type="paragraph" w:customStyle="1" w:styleId="Obsahtabuky">
    <w:name w:val="Obsah tabuľky"/>
    <w:basedOn w:val="Normlny"/>
    <w:rsid w:val="009B704D"/>
    <w:pPr>
      <w:suppressLineNumbers/>
    </w:pPr>
  </w:style>
  <w:style w:type="paragraph" w:customStyle="1" w:styleId="Nadpistabuky">
    <w:name w:val="Nadpis tabuľky"/>
    <w:basedOn w:val="Obsahtabuky"/>
    <w:rsid w:val="009B704D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F2221E"/>
    <w:pPr>
      <w:suppressAutoHyphens w:val="0"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6C4B1C"/>
    <w:rPr>
      <w:lang w:val="cs-CZ" w:eastAsia="ar-SA"/>
    </w:rPr>
  </w:style>
  <w:style w:type="character" w:styleId="Siln">
    <w:name w:val="Strong"/>
    <w:basedOn w:val="Predvolenpsmoodseku"/>
    <w:uiPriority w:val="22"/>
    <w:qFormat/>
    <w:rsid w:val="0091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ymo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aym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Přihláška</vt:lpstr>
    </vt:vector>
  </TitlesOfParts>
  <Company/>
  <LinksUpToDate>false</LinksUpToDate>
  <CharactersWithSpaces>4833</CharactersWithSpaces>
  <SharedDoc>false</SharedDoc>
  <HLinks>
    <vt:vector size="12" baseType="variant"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mailto:info@jaymo.eu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mailto:info@jaymo.eu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HORKÝ</dc:creator>
  <cp:lastModifiedBy>Erika</cp:lastModifiedBy>
  <cp:revision>2</cp:revision>
  <cp:lastPrinted>2018-04-12T12:28:00Z</cp:lastPrinted>
  <dcterms:created xsi:type="dcterms:W3CDTF">2019-04-04T09:23:00Z</dcterms:created>
  <dcterms:modified xsi:type="dcterms:W3CDTF">2019-04-04T09:23:00Z</dcterms:modified>
</cp:coreProperties>
</file>